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EA0" w:rsidRDefault="00324EA0">
      <w:pPr>
        <w:pStyle w:val="Tekstpodstawowy"/>
        <w:spacing w:line="360" w:lineRule="auto"/>
        <w:ind w:right="-108"/>
        <w:rPr>
          <w:rFonts w:ascii="Verdana" w:hAnsi="Verdana" w:cs="Verdana"/>
          <w:sz w:val="18"/>
          <w:szCs w:val="18"/>
        </w:rPr>
      </w:pPr>
      <w:r>
        <w:rPr>
          <w:rFonts w:ascii="Verdana" w:hAnsi="Verdana" w:cs="Verdana"/>
          <w:sz w:val="18"/>
          <w:szCs w:val="18"/>
        </w:rPr>
        <w:t xml:space="preserve">Regulamin </w:t>
      </w:r>
      <w:r w:rsidR="00371F29">
        <w:rPr>
          <w:rFonts w:ascii="Verdana" w:hAnsi="Verdana" w:cs="Verdana"/>
          <w:sz w:val="18"/>
          <w:szCs w:val="18"/>
        </w:rPr>
        <w:t>festiwalu</w:t>
      </w:r>
    </w:p>
    <w:p w:rsidR="00223CCE" w:rsidRDefault="00371F29" w:rsidP="00223CCE">
      <w:pPr>
        <w:pStyle w:val="Tekstpodstawowy"/>
        <w:spacing w:line="360" w:lineRule="auto"/>
        <w:ind w:right="-108"/>
        <w:rPr>
          <w:rFonts w:ascii="Verdana" w:hAnsi="Verdana" w:cs="Verdana"/>
          <w:sz w:val="18"/>
          <w:szCs w:val="18"/>
        </w:rPr>
      </w:pPr>
      <w:r>
        <w:rPr>
          <w:rFonts w:ascii="Verdana" w:hAnsi="Verdana" w:cs="Verdana"/>
          <w:sz w:val="18"/>
          <w:szCs w:val="18"/>
        </w:rPr>
        <w:t xml:space="preserve">„Festiwal Scyzoryki 2019 </w:t>
      </w:r>
      <w:r w:rsidR="00324EA0">
        <w:rPr>
          <w:rFonts w:ascii="Verdana" w:hAnsi="Verdana" w:cs="Verdana"/>
          <w:sz w:val="18"/>
          <w:szCs w:val="18"/>
        </w:rPr>
        <w:t xml:space="preserve">- Nagrody </w:t>
      </w:r>
      <w:r>
        <w:rPr>
          <w:rFonts w:ascii="Verdana" w:hAnsi="Verdana" w:cs="Verdana"/>
          <w:sz w:val="18"/>
          <w:szCs w:val="18"/>
        </w:rPr>
        <w:t>Muzyczne</w:t>
      </w:r>
      <w:r w:rsidR="00324EA0">
        <w:rPr>
          <w:rFonts w:ascii="Verdana" w:hAnsi="Verdana" w:cs="Verdana"/>
          <w:sz w:val="18"/>
          <w:szCs w:val="18"/>
        </w:rPr>
        <w:t xml:space="preserve">” </w:t>
      </w:r>
    </w:p>
    <w:p w:rsidR="00324EA0" w:rsidRDefault="00371F29">
      <w:pPr>
        <w:pStyle w:val="Tekstpodstawowy"/>
        <w:spacing w:line="360" w:lineRule="auto"/>
        <w:ind w:right="-108"/>
        <w:rPr>
          <w:rFonts w:ascii="Verdana" w:hAnsi="Verdana" w:cs="Verdana"/>
          <w:b w:val="0"/>
          <w:bCs w:val="0"/>
          <w:sz w:val="18"/>
          <w:szCs w:val="18"/>
        </w:rPr>
      </w:pPr>
      <w:r>
        <w:rPr>
          <w:rFonts w:ascii="Verdana" w:hAnsi="Verdana" w:cs="Verdana"/>
          <w:b w:val="0"/>
          <w:bCs w:val="0"/>
          <w:sz w:val="18"/>
          <w:szCs w:val="18"/>
        </w:rPr>
        <w:t>edycja 2019</w:t>
      </w:r>
    </w:p>
    <w:p w:rsidR="00324EA0" w:rsidRDefault="00324EA0">
      <w:pPr>
        <w:pStyle w:val="Tekstpodstawowy"/>
        <w:spacing w:line="360" w:lineRule="auto"/>
        <w:ind w:right="-108"/>
        <w:rPr>
          <w:rFonts w:ascii="Verdana" w:hAnsi="Verdana" w:cs="Verdana"/>
          <w:sz w:val="18"/>
          <w:szCs w:val="18"/>
        </w:rPr>
      </w:pPr>
      <w:r>
        <w:rPr>
          <w:rFonts w:ascii="Verdana" w:hAnsi="Verdana" w:cs="Verdana"/>
          <w:b w:val="0"/>
          <w:bCs w:val="0"/>
          <w:sz w:val="18"/>
          <w:szCs w:val="18"/>
        </w:rPr>
        <w:t>zwanego dalej „</w:t>
      </w:r>
      <w:r w:rsidR="00371F29">
        <w:rPr>
          <w:rFonts w:ascii="Verdana" w:hAnsi="Verdana" w:cs="Verdana"/>
          <w:b w:val="0"/>
          <w:bCs w:val="0"/>
          <w:sz w:val="18"/>
          <w:szCs w:val="18"/>
        </w:rPr>
        <w:t>Festiwalem</w:t>
      </w:r>
      <w:r>
        <w:rPr>
          <w:rFonts w:ascii="Verdana" w:hAnsi="Verdana" w:cs="Verdana"/>
          <w:b w:val="0"/>
          <w:bCs w:val="0"/>
          <w:sz w:val="18"/>
          <w:szCs w:val="18"/>
        </w:rPr>
        <w:t>”</w:t>
      </w:r>
      <w:r>
        <w:rPr>
          <w:rFonts w:ascii="Verdana" w:hAnsi="Verdana" w:cs="Verdana"/>
          <w:b w:val="0"/>
          <w:bCs w:val="0"/>
          <w:sz w:val="18"/>
          <w:szCs w:val="18"/>
        </w:rPr>
        <w:br/>
      </w:r>
    </w:p>
    <w:p w:rsidR="00324EA0" w:rsidRDefault="00324EA0">
      <w:pPr>
        <w:spacing w:line="360" w:lineRule="auto"/>
        <w:jc w:val="center"/>
        <w:rPr>
          <w:rFonts w:ascii="Verdana" w:hAnsi="Verdana" w:cs="Verdana"/>
          <w:b/>
          <w:bCs/>
          <w:sz w:val="18"/>
          <w:szCs w:val="18"/>
        </w:rPr>
      </w:pPr>
      <w:r>
        <w:rPr>
          <w:rFonts w:ascii="Verdana" w:hAnsi="Verdana" w:cs="Verdana"/>
          <w:b/>
          <w:bCs/>
          <w:sz w:val="18"/>
          <w:szCs w:val="18"/>
        </w:rPr>
        <w:t xml:space="preserve"> Art. 1</w:t>
      </w:r>
    </w:p>
    <w:p w:rsidR="00324EA0" w:rsidRDefault="00324EA0">
      <w:pPr>
        <w:spacing w:line="360" w:lineRule="auto"/>
        <w:jc w:val="center"/>
        <w:rPr>
          <w:rFonts w:ascii="Verdana" w:hAnsi="Verdana" w:cs="Verdana"/>
          <w:sz w:val="18"/>
          <w:szCs w:val="18"/>
        </w:rPr>
      </w:pPr>
      <w:r>
        <w:rPr>
          <w:rFonts w:ascii="Verdana" w:hAnsi="Verdana" w:cs="Verdana"/>
          <w:b/>
          <w:bCs/>
          <w:sz w:val="18"/>
          <w:szCs w:val="18"/>
        </w:rPr>
        <w:t>Informacje ogólne</w:t>
      </w:r>
    </w:p>
    <w:p w:rsidR="00324EA0" w:rsidRDefault="00324EA0">
      <w:pPr>
        <w:pStyle w:val="western"/>
        <w:numPr>
          <w:ilvl w:val="0"/>
          <w:numId w:val="4"/>
        </w:numPr>
        <w:spacing w:line="360" w:lineRule="auto"/>
        <w:ind w:left="714" w:hanging="357"/>
        <w:jc w:val="both"/>
        <w:rPr>
          <w:rFonts w:ascii="Verdana" w:hAnsi="Verdana" w:cs="Verdana"/>
          <w:sz w:val="18"/>
          <w:szCs w:val="18"/>
        </w:rPr>
      </w:pPr>
      <w:r>
        <w:rPr>
          <w:rFonts w:ascii="Verdana" w:hAnsi="Verdana" w:cs="Verdana"/>
          <w:sz w:val="18"/>
          <w:szCs w:val="18"/>
        </w:rPr>
        <w:t xml:space="preserve">Organizatorem </w:t>
      </w:r>
      <w:r w:rsidR="00371F29">
        <w:rPr>
          <w:rFonts w:ascii="Verdana" w:hAnsi="Verdana" w:cs="Verdana"/>
          <w:sz w:val="18"/>
          <w:szCs w:val="18"/>
        </w:rPr>
        <w:t>Festiwalu</w:t>
      </w:r>
      <w:r>
        <w:rPr>
          <w:rFonts w:ascii="Verdana" w:hAnsi="Verdana" w:cs="Verdana"/>
          <w:sz w:val="18"/>
          <w:szCs w:val="18"/>
        </w:rPr>
        <w:t xml:space="preserve"> jest Fundacja Scy</w:t>
      </w:r>
      <w:r w:rsidR="00371F29">
        <w:rPr>
          <w:rFonts w:ascii="Verdana" w:hAnsi="Verdana" w:cs="Verdana"/>
          <w:sz w:val="18"/>
          <w:szCs w:val="18"/>
        </w:rPr>
        <w:t>zoryki, ul. Zbożowa 4, 25-416 Kielce</w:t>
      </w:r>
    </w:p>
    <w:p w:rsidR="00324EA0" w:rsidRPr="00371F29" w:rsidRDefault="00371F29" w:rsidP="00371F29">
      <w:pPr>
        <w:pStyle w:val="western"/>
        <w:numPr>
          <w:ilvl w:val="0"/>
          <w:numId w:val="4"/>
        </w:numPr>
        <w:spacing w:before="0" w:after="0" w:line="360" w:lineRule="auto"/>
        <w:jc w:val="both"/>
        <w:rPr>
          <w:rFonts w:ascii="Verdana" w:hAnsi="Verdana" w:cs="Verdana"/>
          <w:b/>
          <w:bCs/>
          <w:sz w:val="18"/>
          <w:szCs w:val="18"/>
        </w:rPr>
      </w:pPr>
      <w:r>
        <w:rPr>
          <w:rFonts w:ascii="Verdana" w:hAnsi="Verdana" w:cs="Verdana"/>
          <w:sz w:val="18"/>
          <w:szCs w:val="18"/>
        </w:rPr>
        <w:t>Festiwal</w:t>
      </w:r>
      <w:r w:rsidR="00324EA0">
        <w:rPr>
          <w:rFonts w:ascii="Verdana" w:hAnsi="Verdana" w:cs="Verdana"/>
          <w:sz w:val="18"/>
          <w:szCs w:val="18"/>
        </w:rPr>
        <w:t xml:space="preserve"> polega na wyłonieniu najlepszych </w:t>
      </w:r>
      <w:r>
        <w:rPr>
          <w:rFonts w:ascii="Verdana" w:hAnsi="Verdana" w:cs="Verdana"/>
          <w:sz w:val="18"/>
          <w:szCs w:val="18"/>
        </w:rPr>
        <w:t xml:space="preserve">niezależnych ogólnopolskich </w:t>
      </w:r>
      <w:r w:rsidR="00324EA0">
        <w:rPr>
          <w:rFonts w:ascii="Verdana" w:hAnsi="Verdana" w:cs="Verdana"/>
          <w:sz w:val="18"/>
          <w:szCs w:val="18"/>
        </w:rPr>
        <w:t xml:space="preserve">twórców </w:t>
      </w:r>
      <w:r>
        <w:rPr>
          <w:rFonts w:ascii="Verdana" w:hAnsi="Verdana" w:cs="Verdana"/>
          <w:sz w:val="18"/>
          <w:szCs w:val="18"/>
        </w:rPr>
        <w:t>muzycznych</w:t>
      </w:r>
      <w:r w:rsidR="00324EA0">
        <w:rPr>
          <w:rFonts w:ascii="Verdana" w:hAnsi="Verdana" w:cs="Verdana"/>
          <w:sz w:val="18"/>
          <w:szCs w:val="18"/>
        </w:rPr>
        <w:t xml:space="preserve">. </w:t>
      </w:r>
    </w:p>
    <w:p w:rsidR="00324EA0" w:rsidRDefault="00371F29">
      <w:pPr>
        <w:pStyle w:val="western"/>
        <w:numPr>
          <w:ilvl w:val="0"/>
          <w:numId w:val="4"/>
        </w:numPr>
        <w:spacing w:line="360" w:lineRule="auto"/>
        <w:jc w:val="both"/>
        <w:rPr>
          <w:rFonts w:ascii="Verdana" w:hAnsi="Verdana" w:cs="Verdana"/>
          <w:sz w:val="18"/>
          <w:szCs w:val="18"/>
        </w:rPr>
      </w:pPr>
      <w:r>
        <w:rPr>
          <w:rFonts w:ascii="Verdana" w:hAnsi="Verdana" w:cs="Verdana"/>
          <w:sz w:val="18"/>
          <w:szCs w:val="18"/>
        </w:rPr>
        <w:t>Festiwal</w:t>
      </w:r>
      <w:r w:rsidR="00324EA0">
        <w:rPr>
          <w:rFonts w:ascii="Verdana" w:hAnsi="Verdana" w:cs="Verdana"/>
          <w:sz w:val="18"/>
          <w:szCs w:val="18"/>
        </w:rPr>
        <w:t xml:space="preserve"> organizowany będzie od dnia</w:t>
      </w:r>
      <w:r>
        <w:rPr>
          <w:rFonts w:ascii="Verdana" w:hAnsi="Verdana" w:cs="Verdana"/>
          <w:sz w:val="18"/>
          <w:szCs w:val="18"/>
        </w:rPr>
        <w:t xml:space="preserve"> 02.09.2019</w:t>
      </w:r>
      <w:r w:rsidR="00BB37EC">
        <w:rPr>
          <w:rFonts w:ascii="Verdana" w:hAnsi="Verdana" w:cs="Verdana"/>
          <w:sz w:val="18"/>
          <w:szCs w:val="18"/>
        </w:rPr>
        <w:t xml:space="preserve"> r.</w:t>
      </w:r>
      <w:r w:rsidR="006B51D1">
        <w:rPr>
          <w:rFonts w:ascii="Verdana" w:hAnsi="Verdana" w:cs="Verdana"/>
          <w:sz w:val="18"/>
          <w:szCs w:val="18"/>
        </w:rPr>
        <w:t xml:space="preserve"> do dnia 21</w:t>
      </w:r>
      <w:r>
        <w:rPr>
          <w:rFonts w:ascii="Verdana" w:hAnsi="Verdana" w:cs="Verdana"/>
          <w:sz w:val="18"/>
          <w:szCs w:val="18"/>
        </w:rPr>
        <w:t>.09.2019</w:t>
      </w:r>
      <w:r w:rsidR="00324EA0">
        <w:rPr>
          <w:rFonts w:ascii="Verdana" w:hAnsi="Verdana" w:cs="Verdana"/>
          <w:sz w:val="18"/>
          <w:szCs w:val="18"/>
        </w:rPr>
        <w:t xml:space="preserve"> r.</w:t>
      </w:r>
    </w:p>
    <w:p w:rsidR="00035259" w:rsidRPr="00035259" w:rsidRDefault="00035259" w:rsidP="00035259">
      <w:pPr>
        <w:pStyle w:val="Akapitzlist"/>
        <w:numPr>
          <w:ilvl w:val="0"/>
          <w:numId w:val="4"/>
        </w:numPr>
        <w:rPr>
          <w:rFonts w:ascii="Verdana" w:eastAsia="Times New Roman" w:hAnsi="Verdana" w:cs="Times New Roman"/>
          <w:sz w:val="18"/>
          <w:szCs w:val="18"/>
          <w:lang w:eastAsia="pl-PL"/>
        </w:rPr>
      </w:pPr>
      <w:r w:rsidRPr="00035259">
        <w:rPr>
          <w:rFonts w:ascii="Verdana" w:eastAsia="Times New Roman" w:hAnsi="Verdana" w:cs="Times New Roman"/>
          <w:sz w:val="18"/>
          <w:szCs w:val="18"/>
          <w:lang w:eastAsia="pl-PL"/>
        </w:rPr>
        <w:t>Etapy Festiwalu Scyzoryki 2019</w:t>
      </w:r>
    </w:p>
    <w:p w:rsidR="00035259" w:rsidRPr="00035259" w:rsidRDefault="00035259" w:rsidP="00035259">
      <w:pPr>
        <w:pStyle w:val="Akapitzlist"/>
        <w:rPr>
          <w:rFonts w:ascii="Verdana" w:eastAsia="Times New Roman" w:hAnsi="Verdana" w:cs="Times New Roman"/>
          <w:sz w:val="18"/>
          <w:szCs w:val="18"/>
          <w:lang w:eastAsia="pl-PL"/>
        </w:rPr>
      </w:pPr>
    </w:p>
    <w:p w:rsidR="00035259" w:rsidRDefault="00035259" w:rsidP="00035259">
      <w:pPr>
        <w:pStyle w:val="Akapitzlist"/>
        <w:numPr>
          <w:ilvl w:val="0"/>
          <w:numId w:val="29"/>
        </w:numPr>
        <w:spacing w:line="360" w:lineRule="auto"/>
        <w:jc w:val="both"/>
        <w:rPr>
          <w:rFonts w:ascii="Verdana" w:eastAsia="Times New Roman" w:hAnsi="Verdana" w:cs="Times New Roman"/>
          <w:sz w:val="18"/>
          <w:szCs w:val="18"/>
          <w:lang w:eastAsia="pl-PL"/>
        </w:rPr>
      </w:pPr>
      <w:r w:rsidRPr="00035259">
        <w:rPr>
          <w:rFonts w:ascii="Verdana" w:eastAsia="Times New Roman" w:hAnsi="Verdana" w:cs="Times New Roman"/>
          <w:sz w:val="18"/>
          <w:szCs w:val="18"/>
          <w:lang w:eastAsia="pl-PL"/>
        </w:rPr>
        <w:t>Zakwalifikowanie z wszystkich zgłoszeń przez Komisję Festiwalową max. 40 najlepszych ogólnopolskich autorskich podmiotów muzycznych (m.in. zespoły, wokaliści, grupy i projekty muzyczne)</w:t>
      </w:r>
    </w:p>
    <w:p w:rsidR="00035259" w:rsidRDefault="00035259" w:rsidP="00035259">
      <w:pPr>
        <w:pStyle w:val="Akapitzlist"/>
        <w:numPr>
          <w:ilvl w:val="0"/>
          <w:numId w:val="29"/>
        </w:numPr>
        <w:spacing w:line="360" w:lineRule="auto"/>
        <w:jc w:val="both"/>
        <w:rPr>
          <w:rFonts w:ascii="Verdana" w:eastAsia="Times New Roman" w:hAnsi="Verdana" w:cs="Times New Roman"/>
          <w:sz w:val="18"/>
          <w:szCs w:val="18"/>
          <w:lang w:eastAsia="pl-PL"/>
        </w:rPr>
      </w:pPr>
      <w:r w:rsidRPr="00035259">
        <w:rPr>
          <w:rFonts w:ascii="Verdana" w:eastAsia="Times New Roman" w:hAnsi="Verdana" w:cs="Times New Roman"/>
          <w:sz w:val="18"/>
          <w:szCs w:val="18"/>
          <w:lang w:eastAsia="pl-PL"/>
        </w:rPr>
        <w:t>Głosowanie grona jurorskiego/internet/sms - wyłonienie finałowej 10-tki.</w:t>
      </w:r>
    </w:p>
    <w:p w:rsidR="006B51D1" w:rsidRDefault="006B51D1" w:rsidP="00035259">
      <w:pPr>
        <w:pStyle w:val="Akapitzlist"/>
        <w:numPr>
          <w:ilvl w:val="0"/>
          <w:numId w:val="29"/>
        </w:numPr>
        <w:spacing w:line="360" w:lineRule="auto"/>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 Koncert finałowy 21</w:t>
      </w:r>
      <w:r w:rsidR="00035259" w:rsidRPr="006B51D1">
        <w:rPr>
          <w:rFonts w:ascii="Verdana" w:eastAsia="Times New Roman" w:hAnsi="Verdana" w:cs="Times New Roman"/>
          <w:sz w:val="18"/>
          <w:szCs w:val="18"/>
          <w:lang w:eastAsia="pl-PL"/>
        </w:rPr>
        <w:t xml:space="preserve"> września 2019r. na Rynku w Kielcach - prezen</w:t>
      </w:r>
      <w:r w:rsidR="00A856E4" w:rsidRPr="006B51D1">
        <w:rPr>
          <w:rFonts w:ascii="Verdana" w:eastAsia="Times New Roman" w:hAnsi="Verdana" w:cs="Times New Roman"/>
          <w:sz w:val="18"/>
          <w:szCs w:val="18"/>
          <w:lang w:eastAsia="pl-PL"/>
        </w:rPr>
        <w:t xml:space="preserve">tacja 10 najlepszych artystów - ocena jurorska na żywo </w:t>
      </w:r>
    </w:p>
    <w:p w:rsidR="00035259" w:rsidRPr="006B51D1" w:rsidRDefault="00035259" w:rsidP="00035259">
      <w:pPr>
        <w:pStyle w:val="Akapitzlist"/>
        <w:numPr>
          <w:ilvl w:val="0"/>
          <w:numId w:val="29"/>
        </w:numPr>
        <w:spacing w:line="360" w:lineRule="auto"/>
        <w:jc w:val="both"/>
        <w:rPr>
          <w:rFonts w:ascii="Verdana" w:eastAsia="Times New Roman" w:hAnsi="Verdana" w:cs="Times New Roman"/>
          <w:sz w:val="18"/>
          <w:szCs w:val="18"/>
          <w:lang w:eastAsia="pl-PL"/>
        </w:rPr>
      </w:pPr>
      <w:r w:rsidRPr="006B51D1">
        <w:rPr>
          <w:rFonts w:ascii="Verdana" w:eastAsia="Times New Roman" w:hAnsi="Verdana" w:cs="Times New Roman"/>
          <w:sz w:val="18"/>
          <w:szCs w:val="18"/>
          <w:lang w:eastAsia="pl-PL"/>
        </w:rPr>
        <w:t>Wyłonienie Laureata i wręczenie Grand Prix Festiwalu Scyzoryki – 5.000 PLN.</w:t>
      </w:r>
    </w:p>
    <w:p w:rsidR="00324EA0" w:rsidRPr="00035259" w:rsidRDefault="00324EA0" w:rsidP="00035259">
      <w:pPr>
        <w:pStyle w:val="western"/>
        <w:numPr>
          <w:ilvl w:val="0"/>
          <w:numId w:val="4"/>
        </w:numPr>
        <w:spacing w:line="360" w:lineRule="auto"/>
        <w:jc w:val="both"/>
        <w:rPr>
          <w:rFonts w:ascii="Verdana" w:hAnsi="Verdana" w:cs="Verdana"/>
          <w:color w:val="000000"/>
          <w:sz w:val="18"/>
          <w:szCs w:val="18"/>
        </w:rPr>
      </w:pPr>
      <w:r w:rsidRPr="00035259">
        <w:rPr>
          <w:rFonts w:ascii="Verdana" w:hAnsi="Verdana" w:cs="Verdana"/>
          <w:sz w:val="18"/>
          <w:szCs w:val="18"/>
        </w:rPr>
        <w:t xml:space="preserve">Organizator powołuje </w:t>
      </w:r>
      <w:r w:rsidR="00035259">
        <w:rPr>
          <w:rFonts w:ascii="Verdana" w:hAnsi="Verdana" w:cs="Verdana"/>
          <w:sz w:val="18"/>
          <w:szCs w:val="18"/>
        </w:rPr>
        <w:t>Komisję Festiwalową.</w:t>
      </w:r>
    </w:p>
    <w:p w:rsidR="00324EA0" w:rsidRDefault="00324EA0">
      <w:pPr>
        <w:numPr>
          <w:ilvl w:val="0"/>
          <w:numId w:val="4"/>
        </w:numPr>
        <w:spacing w:line="360" w:lineRule="auto"/>
        <w:jc w:val="both"/>
        <w:rPr>
          <w:rFonts w:ascii="Verdana" w:hAnsi="Verdana" w:cs="Verdana"/>
          <w:color w:val="000000"/>
          <w:sz w:val="18"/>
          <w:szCs w:val="18"/>
        </w:rPr>
      </w:pPr>
      <w:r w:rsidRPr="00035259">
        <w:rPr>
          <w:rFonts w:ascii="Verdana" w:hAnsi="Verdana" w:cs="Verdana"/>
          <w:color w:val="000000"/>
          <w:sz w:val="18"/>
          <w:szCs w:val="18"/>
        </w:rPr>
        <w:t xml:space="preserve">Organizator zastrzega, iż </w:t>
      </w:r>
      <w:r w:rsidR="00371F29" w:rsidRPr="00035259">
        <w:rPr>
          <w:rFonts w:ascii="Verdana" w:hAnsi="Verdana" w:cs="Verdana"/>
          <w:color w:val="000000"/>
          <w:sz w:val="18"/>
          <w:szCs w:val="18"/>
        </w:rPr>
        <w:t>Festiwal</w:t>
      </w:r>
      <w:r w:rsidRPr="00035259">
        <w:rPr>
          <w:rFonts w:ascii="Verdana" w:hAnsi="Verdana" w:cs="Verdana"/>
          <w:color w:val="000000"/>
          <w:sz w:val="18"/>
          <w:szCs w:val="18"/>
        </w:rPr>
        <w:t xml:space="preserve"> nie jest badaniem opinii publicznej, a podane wyniki odzwierciedlają wyłącznie ilość i treść wysłanych przez Głosujących odpowiedzi, w tym w formacie SMS. Z uwagi na fakt, iż jeden Głosujący może wysłać więcej niż jedną odpowiedź, wyniki głosowania nie muszą odzwierciedlać obiektywnego zapatrywania społecznego na kwestie, których dotyczy </w:t>
      </w:r>
      <w:r w:rsidR="00371F29" w:rsidRPr="00035259">
        <w:rPr>
          <w:rFonts w:ascii="Verdana" w:hAnsi="Verdana" w:cs="Verdana"/>
          <w:color w:val="000000"/>
          <w:sz w:val="18"/>
          <w:szCs w:val="18"/>
        </w:rPr>
        <w:t>Festiwal</w:t>
      </w:r>
      <w:r w:rsidRPr="00035259">
        <w:rPr>
          <w:rFonts w:ascii="Verdana" w:hAnsi="Verdana" w:cs="Verdana"/>
          <w:color w:val="000000"/>
          <w:sz w:val="18"/>
          <w:szCs w:val="18"/>
        </w:rPr>
        <w:t>.</w:t>
      </w:r>
    </w:p>
    <w:p w:rsidR="00324EA0" w:rsidRDefault="00324EA0">
      <w:pPr>
        <w:spacing w:line="360" w:lineRule="auto"/>
        <w:ind w:left="720"/>
        <w:rPr>
          <w:rFonts w:ascii="Verdana" w:hAnsi="Verdana" w:cs="Verdana"/>
          <w:b/>
          <w:bCs/>
          <w:sz w:val="18"/>
          <w:szCs w:val="18"/>
        </w:rPr>
      </w:pPr>
      <w:r>
        <w:rPr>
          <w:rFonts w:ascii="Verdana" w:hAnsi="Verdana" w:cs="Verdana"/>
          <w:color w:val="000000"/>
          <w:sz w:val="18"/>
          <w:szCs w:val="18"/>
        </w:rPr>
        <w:br/>
      </w:r>
    </w:p>
    <w:p w:rsidR="00324EA0" w:rsidRDefault="00324EA0">
      <w:pPr>
        <w:spacing w:line="360" w:lineRule="auto"/>
        <w:jc w:val="center"/>
        <w:rPr>
          <w:rFonts w:ascii="Verdana" w:hAnsi="Verdana" w:cs="Verdana"/>
          <w:b/>
          <w:bCs/>
          <w:sz w:val="18"/>
          <w:szCs w:val="18"/>
        </w:rPr>
      </w:pPr>
      <w:r>
        <w:rPr>
          <w:rFonts w:ascii="Verdana" w:hAnsi="Verdana" w:cs="Verdana"/>
          <w:b/>
          <w:bCs/>
          <w:sz w:val="18"/>
          <w:szCs w:val="18"/>
        </w:rPr>
        <w:t>Art. 2</w:t>
      </w:r>
    </w:p>
    <w:p w:rsidR="00324EA0" w:rsidRDefault="00324EA0">
      <w:pPr>
        <w:spacing w:line="360" w:lineRule="auto"/>
        <w:jc w:val="center"/>
        <w:rPr>
          <w:rFonts w:ascii="Verdana" w:hAnsi="Verdana" w:cs="Verdana"/>
          <w:b/>
          <w:bCs/>
          <w:sz w:val="18"/>
          <w:szCs w:val="18"/>
        </w:rPr>
      </w:pPr>
      <w:r>
        <w:rPr>
          <w:rFonts w:ascii="Verdana" w:hAnsi="Verdana" w:cs="Verdana"/>
          <w:b/>
          <w:bCs/>
          <w:sz w:val="18"/>
          <w:szCs w:val="18"/>
        </w:rPr>
        <w:t xml:space="preserve">Warunki udziału w </w:t>
      </w:r>
      <w:r w:rsidR="00371F29">
        <w:rPr>
          <w:rFonts w:ascii="Verdana" w:hAnsi="Verdana" w:cs="Verdana"/>
          <w:b/>
          <w:bCs/>
          <w:sz w:val="18"/>
          <w:szCs w:val="18"/>
        </w:rPr>
        <w:t>festiwalu</w:t>
      </w:r>
    </w:p>
    <w:p w:rsidR="00324EA0" w:rsidRDefault="00324EA0" w:rsidP="00DE4C60">
      <w:pPr>
        <w:spacing w:line="360" w:lineRule="auto"/>
        <w:jc w:val="both"/>
        <w:rPr>
          <w:rFonts w:ascii="Verdana" w:hAnsi="Verdana" w:cs="Verdana"/>
          <w:b/>
          <w:bCs/>
          <w:sz w:val="18"/>
          <w:szCs w:val="18"/>
        </w:rPr>
      </w:pPr>
    </w:p>
    <w:p w:rsidR="00703F4E" w:rsidRPr="00326174" w:rsidRDefault="00371F29" w:rsidP="00371F29">
      <w:pPr>
        <w:pStyle w:val="Akapitzlist1"/>
        <w:numPr>
          <w:ilvl w:val="0"/>
          <w:numId w:val="5"/>
        </w:numPr>
        <w:suppressAutoHyphens w:val="0"/>
        <w:spacing w:line="360" w:lineRule="auto"/>
        <w:jc w:val="both"/>
        <w:rPr>
          <w:rFonts w:ascii="Verdana" w:hAnsi="Verdana"/>
        </w:rPr>
      </w:pPr>
      <w:r>
        <w:rPr>
          <w:rFonts w:ascii="Verdana" w:hAnsi="Verdana" w:cs="Verdana"/>
          <w:sz w:val="18"/>
          <w:szCs w:val="18"/>
        </w:rPr>
        <w:t>Festiwal</w:t>
      </w:r>
      <w:r w:rsidR="00703F4E">
        <w:rPr>
          <w:rFonts w:ascii="Verdana" w:hAnsi="Verdana" w:cs="Verdana"/>
          <w:sz w:val="18"/>
          <w:szCs w:val="18"/>
        </w:rPr>
        <w:t xml:space="preserve"> ma charakter otwarty. Kandydatem w </w:t>
      </w:r>
      <w:r>
        <w:rPr>
          <w:rFonts w:ascii="Verdana" w:hAnsi="Verdana" w:cs="Verdana"/>
          <w:sz w:val="18"/>
          <w:szCs w:val="18"/>
        </w:rPr>
        <w:t>Festiwalu</w:t>
      </w:r>
      <w:r w:rsidR="00703F4E">
        <w:rPr>
          <w:rFonts w:ascii="Verdana" w:hAnsi="Verdana" w:cs="Verdana"/>
          <w:sz w:val="18"/>
          <w:szCs w:val="18"/>
        </w:rPr>
        <w:t xml:space="preserve"> </w:t>
      </w:r>
      <w:r w:rsidR="00703F4E" w:rsidRPr="00326174">
        <w:rPr>
          <w:rFonts w:ascii="Verdana" w:hAnsi="Verdana" w:cs="Verdana"/>
          <w:sz w:val="18"/>
          <w:szCs w:val="18"/>
        </w:rPr>
        <w:t xml:space="preserve">może być każdy artysta </w:t>
      </w:r>
      <w:r>
        <w:rPr>
          <w:rFonts w:ascii="Verdana" w:hAnsi="Verdana" w:cs="Verdana"/>
          <w:sz w:val="18"/>
          <w:szCs w:val="18"/>
        </w:rPr>
        <w:t>muzyczny</w:t>
      </w:r>
      <w:r w:rsidR="00624368" w:rsidRPr="00624368">
        <w:rPr>
          <w:rFonts w:ascii="Verdana" w:hAnsi="Verdana" w:cs="Verdana"/>
          <w:sz w:val="18"/>
          <w:szCs w:val="18"/>
        </w:rPr>
        <w:t xml:space="preserve"> </w:t>
      </w:r>
      <w:r w:rsidR="00624368" w:rsidRPr="00326174">
        <w:rPr>
          <w:rFonts w:ascii="Verdana" w:hAnsi="Verdana" w:cs="Verdana"/>
          <w:sz w:val="18"/>
          <w:szCs w:val="18"/>
        </w:rPr>
        <w:t>z terenu całej Polski</w:t>
      </w:r>
      <w:r>
        <w:rPr>
          <w:rFonts w:ascii="Verdana" w:hAnsi="Verdana" w:cs="Verdana"/>
          <w:sz w:val="18"/>
          <w:szCs w:val="18"/>
        </w:rPr>
        <w:t xml:space="preserve"> (zespół, projekt muzyczny, solista) dysponujący własnym autorskim repertuarem</w:t>
      </w:r>
      <w:r w:rsidR="00624368">
        <w:rPr>
          <w:rFonts w:ascii="Verdana" w:hAnsi="Verdana" w:cs="Verdana"/>
          <w:sz w:val="18"/>
          <w:szCs w:val="18"/>
        </w:rPr>
        <w:t>.</w:t>
      </w:r>
    </w:p>
    <w:p w:rsidR="00324EA0" w:rsidRPr="00054B66" w:rsidRDefault="00371F29" w:rsidP="00054B66">
      <w:pPr>
        <w:numPr>
          <w:ilvl w:val="0"/>
          <w:numId w:val="5"/>
        </w:numPr>
        <w:suppressAutoHyphens w:val="0"/>
        <w:spacing w:line="360" w:lineRule="auto"/>
        <w:jc w:val="both"/>
        <w:rPr>
          <w:rFonts w:ascii="Verdana" w:hAnsi="Verdana"/>
        </w:rPr>
      </w:pPr>
      <w:r>
        <w:rPr>
          <w:rFonts w:ascii="Verdana" w:hAnsi="Verdana" w:cs="Verdana"/>
          <w:sz w:val="18"/>
          <w:szCs w:val="18"/>
        </w:rPr>
        <w:t>Festiwal będzie miał formę dwu</w:t>
      </w:r>
      <w:r w:rsidR="00324EA0" w:rsidRPr="00326174">
        <w:rPr>
          <w:rFonts w:ascii="Verdana" w:hAnsi="Verdana" w:cs="Verdana"/>
          <w:sz w:val="18"/>
          <w:szCs w:val="18"/>
        </w:rPr>
        <w:t xml:space="preserve">etapową. Ze wszystkich zgłoszeń do </w:t>
      </w:r>
      <w:r>
        <w:rPr>
          <w:rFonts w:ascii="Verdana" w:hAnsi="Verdana" w:cs="Verdana"/>
          <w:sz w:val="18"/>
          <w:szCs w:val="18"/>
        </w:rPr>
        <w:t>Festiwalu</w:t>
      </w:r>
      <w:r w:rsidR="00324EA0" w:rsidRPr="00326174">
        <w:rPr>
          <w:rFonts w:ascii="Verdana" w:hAnsi="Verdana" w:cs="Verdana"/>
          <w:sz w:val="18"/>
          <w:szCs w:val="18"/>
        </w:rPr>
        <w:t xml:space="preserve"> Komisja Konkursowa zakwalifi</w:t>
      </w:r>
      <w:r w:rsidR="00A856E4">
        <w:rPr>
          <w:rFonts w:ascii="Verdana" w:hAnsi="Verdana" w:cs="Verdana"/>
          <w:sz w:val="18"/>
          <w:szCs w:val="18"/>
        </w:rPr>
        <w:t>kuje do Festiwalu maksymalnie 4</w:t>
      </w:r>
      <w:r>
        <w:rPr>
          <w:rFonts w:ascii="Verdana" w:hAnsi="Verdana" w:cs="Verdana"/>
          <w:sz w:val="18"/>
          <w:szCs w:val="18"/>
        </w:rPr>
        <w:t>0 propozycji muzycznych</w:t>
      </w:r>
      <w:r w:rsidR="00324EA0" w:rsidRPr="00326174">
        <w:rPr>
          <w:rFonts w:ascii="Verdana" w:hAnsi="Verdana" w:cs="Verdana"/>
          <w:sz w:val="18"/>
          <w:szCs w:val="18"/>
        </w:rPr>
        <w:t>. Komisja zastrzega sobie prawo zakwalifikowania mniejszej liczby propozycji.</w:t>
      </w:r>
    </w:p>
    <w:p w:rsidR="00054B66" w:rsidRDefault="00624368" w:rsidP="00054B66">
      <w:pPr>
        <w:numPr>
          <w:ilvl w:val="0"/>
          <w:numId w:val="5"/>
        </w:numPr>
        <w:spacing w:line="360" w:lineRule="auto"/>
        <w:ind w:left="646"/>
        <w:jc w:val="both"/>
        <w:rPr>
          <w:rFonts w:ascii="Verdana" w:hAnsi="Verdana" w:cs="Verdana"/>
          <w:sz w:val="18"/>
          <w:szCs w:val="18"/>
        </w:rPr>
      </w:pPr>
      <w:r>
        <w:rPr>
          <w:rFonts w:ascii="Verdana" w:hAnsi="Verdana" w:cs="Verdana"/>
          <w:sz w:val="18"/>
          <w:szCs w:val="18"/>
        </w:rPr>
        <w:t xml:space="preserve">Do Festiwalu </w:t>
      </w:r>
      <w:r w:rsidR="00054B66" w:rsidRPr="00054B66">
        <w:rPr>
          <w:rFonts w:ascii="Verdana" w:hAnsi="Verdana" w:cs="Verdana"/>
          <w:sz w:val="18"/>
          <w:szCs w:val="18"/>
        </w:rPr>
        <w:t>mogą być zakwalifikowani jedynie Artyści posiadający własny repertuar (nie akceptowane są covery).</w:t>
      </w:r>
      <w:r w:rsidR="00BB37EC">
        <w:rPr>
          <w:rFonts w:ascii="Verdana" w:hAnsi="Verdana" w:cs="Verdana"/>
          <w:sz w:val="18"/>
          <w:szCs w:val="18"/>
        </w:rPr>
        <w:t xml:space="preserve"> </w:t>
      </w:r>
      <w:r w:rsidR="00BB37EC" w:rsidRPr="00BB37EC">
        <w:rPr>
          <w:rFonts w:ascii="Verdana" w:hAnsi="Verdana" w:cs="Verdana"/>
          <w:sz w:val="18"/>
          <w:szCs w:val="18"/>
        </w:rPr>
        <w:t>Przesyłając utwór Artysta oświadcza, że jest on wynikiem jego twórczości, jest oryginalny,</w:t>
      </w:r>
      <w:r>
        <w:rPr>
          <w:rFonts w:ascii="Verdana" w:hAnsi="Verdana" w:cs="Verdana"/>
          <w:sz w:val="18"/>
          <w:szCs w:val="18"/>
        </w:rPr>
        <w:t xml:space="preserve"> nie stanowi utworu zależnego, </w:t>
      </w:r>
      <w:r w:rsidR="00BB37EC" w:rsidRPr="00BB37EC">
        <w:rPr>
          <w:rFonts w:ascii="Verdana" w:hAnsi="Verdana" w:cs="Verdana"/>
          <w:sz w:val="18"/>
          <w:szCs w:val="18"/>
        </w:rPr>
        <w:t>jego opublikowanie nie naruszy praw osób trzecich.</w:t>
      </w:r>
    </w:p>
    <w:p w:rsidR="00054B66" w:rsidRDefault="00054B66" w:rsidP="00223CCE">
      <w:pPr>
        <w:numPr>
          <w:ilvl w:val="0"/>
          <w:numId w:val="5"/>
        </w:numPr>
        <w:suppressAutoHyphens w:val="0"/>
        <w:autoSpaceDE w:val="0"/>
        <w:autoSpaceDN w:val="0"/>
        <w:adjustRightInd w:val="0"/>
        <w:spacing w:line="360" w:lineRule="auto"/>
        <w:ind w:left="641" w:hanging="357"/>
        <w:jc w:val="both"/>
        <w:rPr>
          <w:rFonts w:ascii="Verdana" w:hAnsi="Verdana" w:cs="Verdana"/>
          <w:sz w:val="18"/>
          <w:szCs w:val="18"/>
        </w:rPr>
      </w:pPr>
      <w:r w:rsidRPr="00054B66">
        <w:rPr>
          <w:rFonts w:ascii="Verdana" w:hAnsi="Verdana" w:cs="Verdana"/>
          <w:sz w:val="18"/>
          <w:szCs w:val="18"/>
        </w:rPr>
        <w:lastRenderedPageBreak/>
        <w:t>Artysta przesyłając zgłoszenie jednocześnie udziela zgody organizatorom na nieodpłatne wykorzystanie nadesłanych materiałów do celów prezentacji Artysty. W szczególności udziela zgody na zamieszczenie utworu/piosenki, zdjęć oraz innych materiałów w serwisie Youtube, na portalu internetowym Echa Dnia oraz innych mediów świętokrzyskich oraz ogólnopolskich, na łamach Echa Dnia oraz innych wydawnictw, na antenie Radia Kielce oraz innych rozgłośni radiowych, na antenie TVP Kielce oraz innych stacji telewizyjnych, na plakatach oraz innych materiałach promocyjnych. Materiały nadesłane przez Artystę do plebiscytu mogą być wykorzystane przez Organizatorów wyłącznie w celu prezentacji Artysty, jako uczestnika Festiwalu, promocji Artysty oraz promocji Festiwalu.</w:t>
      </w:r>
    </w:p>
    <w:p w:rsidR="00054B66" w:rsidRPr="00054B66" w:rsidRDefault="00054B66" w:rsidP="00223CCE">
      <w:pPr>
        <w:numPr>
          <w:ilvl w:val="0"/>
          <w:numId w:val="5"/>
        </w:numPr>
        <w:suppressAutoHyphens w:val="0"/>
        <w:autoSpaceDE w:val="0"/>
        <w:autoSpaceDN w:val="0"/>
        <w:adjustRightInd w:val="0"/>
        <w:spacing w:line="360" w:lineRule="auto"/>
        <w:ind w:left="641" w:hanging="357"/>
        <w:jc w:val="both"/>
        <w:rPr>
          <w:rFonts w:ascii="Verdana" w:hAnsi="Verdana" w:cs="Verdana"/>
          <w:sz w:val="18"/>
          <w:szCs w:val="18"/>
        </w:rPr>
      </w:pPr>
      <w:r w:rsidRPr="00054B66">
        <w:rPr>
          <w:rFonts w:ascii="Verdana" w:hAnsi="Verdana" w:cs="Verdana"/>
          <w:sz w:val="18"/>
          <w:szCs w:val="18"/>
        </w:rPr>
        <w:t>Artysta przesyłając zgłoszenie jednocześnie zobowiązuje się do zaprezentowania swojego utworu/piosenki na żywo prze</w:t>
      </w:r>
      <w:r w:rsidR="00624368">
        <w:rPr>
          <w:rFonts w:ascii="Verdana" w:hAnsi="Verdana" w:cs="Verdana"/>
          <w:sz w:val="18"/>
          <w:szCs w:val="18"/>
        </w:rPr>
        <w:t>d publicznością na Festiwalowym Koncercie Finałowym</w:t>
      </w:r>
      <w:r w:rsidRPr="00054B66">
        <w:rPr>
          <w:rFonts w:ascii="Verdana" w:hAnsi="Verdana" w:cs="Verdana"/>
          <w:sz w:val="18"/>
          <w:szCs w:val="18"/>
        </w:rPr>
        <w:t xml:space="preserve"> w</w:t>
      </w:r>
      <w:r w:rsidR="00624368">
        <w:rPr>
          <w:rFonts w:ascii="Verdana" w:hAnsi="Verdana" w:cs="Verdana"/>
          <w:sz w:val="18"/>
          <w:szCs w:val="18"/>
        </w:rPr>
        <w:t xml:space="preserve"> ramach Festiwalu Scyzoryki 2019</w:t>
      </w:r>
      <w:r w:rsidR="006B51D1">
        <w:rPr>
          <w:rFonts w:ascii="Verdana" w:hAnsi="Verdana" w:cs="Verdana"/>
          <w:sz w:val="18"/>
          <w:szCs w:val="18"/>
        </w:rPr>
        <w:t xml:space="preserve"> w dn. 21</w:t>
      </w:r>
      <w:r w:rsidR="00A856E4">
        <w:rPr>
          <w:rFonts w:ascii="Verdana" w:hAnsi="Verdana" w:cs="Verdana"/>
          <w:sz w:val="18"/>
          <w:szCs w:val="18"/>
        </w:rPr>
        <w:t xml:space="preserve"> września</w:t>
      </w:r>
      <w:r w:rsidRPr="00054B66">
        <w:rPr>
          <w:rFonts w:ascii="Verdana" w:hAnsi="Verdana" w:cs="Verdana"/>
          <w:sz w:val="18"/>
          <w:szCs w:val="18"/>
        </w:rPr>
        <w:t>.</w:t>
      </w:r>
    </w:p>
    <w:p w:rsidR="00324EA0" w:rsidRDefault="00324EA0" w:rsidP="00223CCE">
      <w:pPr>
        <w:pStyle w:val="Akapitzlist1"/>
        <w:numPr>
          <w:ilvl w:val="0"/>
          <w:numId w:val="5"/>
        </w:numPr>
        <w:suppressAutoHyphens w:val="0"/>
        <w:spacing w:line="360" w:lineRule="auto"/>
        <w:jc w:val="both"/>
        <w:rPr>
          <w:rFonts w:ascii="Verdana" w:hAnsi="Verdana" w:cs="Verdana"/>
          <w:sz w:val="18"/>
          <w:szCs w:val="18"/>
        </w:rPr>
      </w:pPr>
      <w:r>
        <w:rPr>
          <w:rFonts w:ascii="Verdana" w:hAnsi="Verdana" w:cs="Verdana"/>
          <w:sz w:val="18"/>
          <w:szCs w:val="18"/>
        </w:rPr>
        <w:t xml:space="preserve">Uczestnicy mogą oddawać głosy </w:t>
      </w:r>
      <w:r w:rsidR="00624368">
        <w:rPr>
          <w:rFonts w:ascii="Verdana" w:hAnsi="Verdana" w:cs="Verdana"/>
          <w:sz w:val="18"/>
          <w:szCs w:val="18"/>
        </w:rPr>
        <w:t xml:space="preserve">poprzez </w:t>
      </w:r>
      <w:r w:rsidR="002D4335">
        <w:rPr>
          <w:rFonts w:ascii="Verdana" w:hAnsi="Verdana" w:cs="Verdana"/>
          <w:sz w:val="18"/>
          <w:szCs w:val="18"/>
        </w:rPr>
        <w:t>głosowanie w internecie</w:t>
      </w:r>
      <w:r w:rsidR="00624368">
        <w:rPr>
          <w:rFonts w:ascii="Verdana" w:hAnsi="Verdana" w:cs="Verdana"/>
          <w:sz w:val="18"/>
          <w:szCs w:val="18"/>
        </w:rPr>
        <w:t xml:space="preserve"> oraz </w:t>
      </w:r>
      <w:r>
        <w:rPr>
          <w:rFonts w:ascii="Verdana" w:hAnsi="Verdana" w:cs="Verdana"/>
          <w:sz w:val="18"/>
          <w:szCs w:val="18"/>
        </w:rPr>
        <w:t>korzystając z sieci operatorów telefonii komórkowych mających siedzibę na terenie Rzeczpospolitej Polskiej</w:t>
      </w:r>
      <w:bookmarkStart w:id="0" w:name="_GoBack"/>
      <w:bookmarkEnd w:id="0"/>
      <w:r w:rsidR="00624368">
        <w:rPr>
          <w:rFonts w:ascii="Verdana" w:hAnsi="Verdana" w:cs="Verdana"/>
          <w:sz w:val="18"/>
          <w:szCs w:val="18"/>
        </w:rPr>
        <w:t xml:space="preserve"> (tylko z terenu Rzeczpospolitej Polskiej)</w:t>
      </w:r>
      <w:r>
        <w:rPr>
          <w:rFonts w:ascii="Verdana" w:hAnsi="Verdana" w:cs="Verdana"/>
          <w:sz w:val="18"/>
          <w:szCs w:val="18"/>
        </w:rPr>
        <w:t xml:space="preserve">. </w:t>
      </w:r>
    </w:p>
    <w:p w:rsidR="00324EA0" w:rsidRDefault="00324EA0" w:rsidP="00223CCE">
      <w:pPr>
        <w:numPr>
          <w:ilvl w:val="0"/>
          <w:numId w:val="5"/>
        </w:numPr>
        <w:spacing w:line="360" w:lineRule="auto"/>
        <w:jc w:val="both"/>
        <w:rPr>
          <w:rFonts w:ascii="Verdana" w:hAnsi="Verdana" w:cs="Verdana"/>
          <w:sz w:val="18"/>
          <w:szCs w:val="18"/>
        </w:rPr>
      </w:pPr>
      <w:r>
        <w:rPr>
          <w:rFonts w:ascii="Verdana" w:hAnsi="Verdana" w:cs="Verdana"/>
          <w:sz w:val="18"/>
          <w:szCs w:val="18"/>
        </w:rPr>
        <w:t xml:space="preserve">W </w:t>
      </w:r>
      <w:r w:rsidR="00624368">
        <w:rPr>
          <w:rFonts w:ascii="Verdana" w:hAnsi="Verdana" w:cs="Verdana"/>
          <w:sz w:val="18"/>
          <w:szCs w:val="18"/>
        </w:rPr>
        <w:t>Festiwalu</w:t>
      </w:r>
      <w:r>
        <w:rPr>
          <w:rFonts w:ascii="Verdana" w:hAnsi="Verdana" w:cs="Verdana"/>
          <w:sz w:val="18"/>
          <w:szCs w:val="18"/>
        </w:rPr>
        <w:t xml:space="preserve"> mogą brać udział osoby pełnoletnie</w:t>
      </w:r>
      <w:r w:rsidR="00BB37EC">
        <w:rPr>
          <w:rFonts w:ascii="Verdana" w:hAnsi="Verdana" w:cs="Verdana"/>
          <w:sz w:val="18"/>
          <w:szCs w:val="18"/>
        </w:rPr>
        <w:t xml:space="preserve"> oraz niepełnoletnie za zgodą rodzica/opiekuna prawnego</w:t>
      </w:r>
      <w:r>
        <w:rPr>
          <w:rFonts w:ascii="Verdana" w:hAnsi="Verdana" w:cs="Verdana"/>
          <w:sz w:val="18"/>
          <w:szCs w:val="18"/>
        </w:rPr>
        <w:t xml:space="preserve"> </w:t>
      </w:r>
      <w:r>
        <w:rPr>
          <w:rFonts w:ascii="Verdana" w:hAnsi="Verdana" w:cs="Verdana"/>
          <w:color w:val="000000"/>
          <w:sz w:val="18"/>
          <w:szCs w:val="18"/>
        </w:rPr>
        <w:t>mieszkające na terytorium Rzeczypospolitej Polskiej,</w:t>
      </w:r>
      <w:r>
        <w:rPr>
          <w:rFonts w:ascii="Verdana" w:hAnsi="Verdana" w:cs="Verdana"/>
          <w:sz w:val="18"/>
          <w:szCs w:val="18"/>
        </w:rPr>
        <w:t xml:space="preserve"> posiadające pełną zdolność do czynności prawnych, spełniające wymagania określone niniejszym regulaminem. </w:t>
      </w:r>
    </w:p>
    <w:p w:rsidR="00324EA0" w:rsidRDefault="00324EA0" w:rsidP="00DE4C60">
      <w:pPr>
        <w:numPr>
          <w:ilvl w:val="0"/>
          <w:numId w:val="5"/>
        </w:numPr>
        <w:spacing w:line="360" w:lineRule="auto"/>
        <w:jc w:val="both"/>
        <w:rPr>
          <w:rFonts w:ascii="Verdana" w:hAnsi="Verdana" w:cs="Verdana"/>
          <w:sz w:val="18"/>
          <w:szCs w:val="18"/>
        </w:rPr>
      </w:pPr>
      <w:r>
        <w:rPr>
          <w:rFonts w:ascii="Verdana" w:hAnsi="Verdana" w:cs="Verdana"/>
          <w:sz w:val="18"/>
          <w:szCs w:val="18"/>
        </w:rPr>
        <w:t xml:space="preserve">W plebiscycie nie mogą brać udziału pracownicy oraz współpracownicy Organizatora ani członkowie ich rodzin. Przez członków rodziny rozumie się: wstępnych, zstępnych, rodzeństwo, małżonków, osoby pozostające w stosunku przysposobienia.  </w:t>
      </w:r>
    </w:p>
    <w:p w:rsidR="00324EA0" w:rsidRDefault="00324EA0" w:rsidP="00DE4C60">
      <w:pPr>
        <w:numPr>
          <w:ilvl w:val="0"/>
          <w:numId w:val="5"/>
        </w:numPr>
        <w:spacing w:line="360" w:lineRule="auto"/>
        <w:jc w:val="both"/>
        <w:rPr>
          <w:rFonts w:ascii="Verdana" w:hAnsi="Verdana" w:cs="Verdana"/>
          <w:sz w:val="18"/>
          <w:szCs w:val="18"/>
        </w:rPr>
      </w:pPr>
      <w:r>
        <w:rPr>
          <w:rFonts w:ascii="Verdana" w:hAnsi="Verdana" w:cs="Verdana"/>
          <w:sz w:val="18"/>
          <w:szCs w:val="18"/>
        </w:rPr>
        <w:t>W plebiscycie nie mogą brać udziału także pracownicy oraz współpracownicy podmiotów którym powierzono jakąkolwiek czynność związaną z plebiscytem ani członkowie ich rodzin. Przez członków rodzin rozumie s</w:t>
      </w:r>
      <w:r w:rsidR="00624368">
        <w:rPr>
          <w:rFonts w:ascii="Verdana" w:hAnsi="Verdana" w:cs="Verdana"/>
          <w:sz w:val="18"/>
          <w:szCs w:val="18"/>
        </w:rPr>
        <w:t>ię osoby o których mowa w pkt. 8</w:t>
      </w:r>
      <w:r>
        <w:rPr>
          <w:rFonts w:ascii="Verdana" w:hAnsi="Verdana" w:cs="Verdana"/>
          <w:sz w:val="18"/>
          <w:szCs w:val="18"/>
        </w:rPr>
        <w:t xml:space="preserve">. </w:t>
      </w:r>
    </w:p>
    <w:p w:rsidR="00223CCE" w:rsidRDefault="00223CCE" w:rsidP="00035259">
      <w:pPr>
        <w:spacing w:line="360" w:lineRule="auto"/>
        <w:rPr>
          <w:rFonts w:ascii="Verdana" w:hAnsi="Verdana" w:cs="Verdana"/>
          <w:b/>
          <w:bCs/>
          <w:sz w:val="18"/>
          <w:szCs w:val="18"/>
        </w:rPr>
      </w:pPr>
    </w:p>
    <w:p w:rsidR="00324EA0" w:rsidRDefault="00324EA0">
      <w:pPr>
        <w:spacing w:line="360" w:lineRule="auto"/>
        <w:jc w:val="center"/>
        <w:rPr>
          <w:rFonts w:ascii="Verdana" w:hAnsi="Verdana" w:cs="Verdana"/>
          <w:b/>
          <w:bCs/>
          <w:sz w:val="18"/>
          <w:szCs w:val="18"/>
        </w:rPr>
      </w:pPr>
      <w:r>
        <w:rPr>
          <w:rFonts w:ascii="Verdana" w:hAnsi="Verdana" w:cs="Verdana"/>
          <w:b/>
          <w:bCs/>
          <w:sz w:val="18"/>
          <w:szCs w:val="18"/>
        </w:rPr>
        <w:t>Art. 3</w:t>
      </w:r>
    </w:p>
    <w:p w:rsidR="00324EA0" w:rsidRDefault="00324EA0">
      <w:pPr>
        <w:spacing w:line="360" w:lineRule="auto"/>
        <w:jc w:val="center"/>
        <w:rPr>
          <w:rFonts w:ascii="Verdana" w:hAnsi="Verdana" w:cs="Verdana"/>
          <w:b/>
          <w:bCs/>
          <w:sz w:val="18"/>
          <w:szCs w:val="18"/>
        </w:rPr>
      </w:pPr>
      <w:r>
        <w:rPr>
          <w:rFonts w:ascii="Verdana" w:hAnsi="Verdana" w:cs="Verdana"/>
          <w:b/>
          <w:bCs/>
          <w:sz w:val="18"/>
          <w:szCs w:val="18"/>
        </w:rPr>
        <w:t xml:space="preserve">Zasady przeprowadzania </w:t>
      </w:r>
      <w:r w:rsidR="009F07CA">
        <w:rPr>
          <w:rFonts w:ascii="Verdana" w:hAnsi="Verdana" w:cs="Verdana"/>
          <w:b/>
          <w:bCs/>
          <w:sz w:val="18"/>
          <w:szCs w:val="18"/>
        </w:rPr>
        <w:t>Konkursu Festiwalowego</w:t>
      </w:r>
    </w:p>
    <w:p w:rsidR="00324EA0" w:rsidRDefault="00324EA0">
      <w:pPr>
        <w:spacing w:line="360" w:lineRule="auto"/>
        <w:jc w:val="center"/>
        <w:rPr>
          <w:rFonts w:ascii="Verdana" w:hAnsi="Verdana" w:cs="Verdana"/>
          <w:b/>
          <w:bCs/>
          <w:sz w:val="18"/>
          <w:szCs w:val="18"/>
        </w:rPr>
      </w:pPr>
    </w:p>
    <w:p w:rsidR="00324EA0" w:rsidRPr="003362F5" w:rsidRDefault="00324EA0">
      <w:pPr>
        <w:numPr>
          <w:ilvl w:val="0"/>
          <w:numId w:val="11"/>
        </w:numPr>
        <w:spacing w:line="360" w:lineRule="auto"/>
        <w:jc w:val="both"/>
        <w:rPr>
          <w:rFonts w:ascii="Verdana" w:hAnsi="Verdana" w:cs="Verdana"/>
          <w:b/>
          <w:sz w:val="18"/>
          <w:szCs w:val="18"/>
        </w:rPr>
      </w:pPr>
      <w:r w:rsidRPr="003362F5">
        <w:rPr>
          <w:rFonts w:ascii="Verdana" w:hAnsi="Verdana" w:cs="Verdana"/>
          <w:b/>
          <w:bCs/>
          <w:sz w:val="18"/>
          <w:szCs w:val="18"/>
        </w:rPr>
        <w:t xml:space="preserve">Zgłaszanie kandydatur </w:t>
      </w:r>
    </w:p>
    <w:p w:rsidR="00324EA0" w:rsidRDefault="00324EA0">
      <w:pPr>
        <w:pStyle w:val="Akapitzlist1"/>
        <w:numPr>
          <w:ilvl w:val="0"/>
          <w:numId w:val="10"/>
        </w:numPr>
        <w:suppressAutoHyphens w:val="0"/>
        <w:spacing w:after="200" w:line="360" w:lineRule="auto"/>
        <w:rPr>
          <w:rFonts w:ascii="Verdana" w:hAnsi="Verdana" w:cs="Verdana"/>
          <w:sz w:val="18"/>
          <w:szCs w:val="18"/>
        </w:rPr>
      </w:pPr>
      <w:r>
        <w:rPr>
          <w:rFonts w:ascii="Verdana" w:hAnsi="Verdana" w:cs="Verdana"/>
          <w:sz w:val="18"/>
          <w:szCs w:val="18"/>
        </w:rPr>
        <w:t xml:space="preserve">Zgłoszenia kandydatur będą się odbywać w dniach od </w:t>
      </w:r>
      <w:r w:rsidR="00CD2F2F">
        <w:rPr>
          <w:rFonts w:ascii="Verdana" w:hAnsi="Verdana" w:cs="Verdana"/>
          <w:sz w:val="18"/>
          <w:szCs w:val="18"/>
        </w:rPr>
        <w:t>05.08.2019</w:t>
      </w:r>
      <w:r w:rsidR="00BB37EC">
        <w:rPr>
          <w:rFonts w:ascii="Verdana" w:hAnsi="Verdana" w:cs="Verdana"/>
          <w:sz w:val="18"/>
          <w:szCs w:val="18"/>
        </w:rPr>
        <w:t xml:space="preserve"> r. </w:t>
      </w:r>
      <w:r w:rsidR="00CD2F2F">
        <w:rPr>
          <w:rFonts w:ascii="Verdana" w:hAnsi="Verdana" w:cs="Verdana"/>
          <w:sz w:val="18"/>
          <w:szCs w:val="18"/>
        </w:rPr>
        <w:t xml:space="preserve"> do 30.08.2019</w:t>
      </w:r>
      <w:r>
        <w:rPr>
          <w:rFonts w:ascii="Verdana" w:hAnsi="Verdana" w:cs="Verdana"/>
          <w:sz w:val="18"/>
          <w:szCs w:val="18"/>
        </w:rPr>
        <w:t xml:space="preserve"> r. </w:t>
      </w:r>
    </w:p>
    <w:p w:rsidR="00324EA0" w:rsidRDefault="00324EA0">
      <w:pPr>
        <w:pStyle w:val="Akapitzlist1"/>
        <w:numPr>
          <w:ilvl w:val="0"/>
          <w:numId w:val="10"/>
        </w:numPr>
        <w:suppressAutoHyphens w:val="0"/>
        <w:spacing w:after="200" w:line="360" w:lineRule="auto"/>
        <w:rPr>
          <w:rFonts w:ascii="Verdana" w:hAnsi="Verdana" w:cs="Verdana"/>
          <w:sz w:val="18"/>
          <w:szCs w:val="18"/>
        </w:rPr>
      </w:pPr>
      <w:r>
        <w:rPr>
          <w:rFonts w:ascii="Verdana" w:hAnsi="Verdana" w:cs="Verdana"/>
          <w:sz w:val="18"/>
          <w:szCs w:val="18"/>
        </w:rPr>
        <w:t>Zgłoszenie powinno zawierać:</w:t>
      </w:r>
    </w:p>
    <w:p w:rsidR="00CD2F2F" w:rsidRDefault="00054B66" w:rsidP="009F07CA">
      <w:pPr>
        <w:numPr>
          <w:ilvl w:val="0"/>
          <w:numId w:val="22"/>
        </w:numPr>
        <w:suppressAutoHyphens w:val="0"/>
        <w:autoSpaceDE w:val="0"/>
        <w:autoSpaceDN w:val="0"/>
        <w:adjustRightInd w:val="0"/>
        <w:spacing w:after="200" w:line="276" w:lineRule="auto"/>
        <w:jc w:val="both"/>
        <w:rPr>
          <w:rFonts w:ascii="Verdana" w:hAnsi="Verdana" w:cs="Verdana"/>
          <w:sz w:val="18"/>
          <w:szCs w:val="18"/>
        </w:rPr>
      </w:pPr>
      <w:r w:rsidRPr="00CD2F2F">
        <w:rPr>
          <w:rFonts w:ascii="Verdana" w:hAnsi="Verdana" w:cs="Verdana"/>
          <w:sz w:val="18"/>
          <w:szCs w:val="18"/>
        </w:rPr>
        <w:t xml:space="preserve">1 piosenkę/utwór w formacie mp3 (max. 10 MB), oraz/lub link do nagrania </w:t>
      </w:r>
      <w:r w:rsidR="00CD2F2F">
        <w:rPr>
          <w:rFonts w:ascii="Verdana" w:hAnsi="Verdana" w:cs="Verdana"/>
          <w:sz w:val="18"/>
          <w:szCs w:val="18"/>
        </w:rPr>
        <w:t>na portalu Youtube</w:t>
      </w:r>
    </w:p>
    <w:p w:rsidR="00054B66" w:rsidRPr="00CD2F2F" w:rsidRDefault="00054B66" w:rsidP="009F07CA">
      <w:pPr>
        <w:numPr>
          <w:ilvl w:val="0"/>
          <w:numId w:val="22"/>
        </w:numPr>
        <w:suppressAutoHyphens w:val="0"/>
        <w:autoSpaceDE w:val="0"/>
        <w:autoSpaceDN w:val="0"/>
        <w:adjustRightInd w:val="0"/>
        <w:spacing w:after="200" w:line="276" w:lineRule="auto"/>
        <w:jc w:val="both"/>
        <w:rPr>
          <w:rFonts w:ascii="Verdana" w:hAnsi="Verdana" w:cs="Verdana"/>
          <w:sz w:val="18"/>
          <w:szCs w:val="18"/>
        </w:rPr>
      </w:pPr>
      <w:r w:rsidRPr="00CD2F2F">
        <w:rPr>
          <w:rFonts w:ascii="Verdana" w:hAnsi="Verdana" w:cs="Verdana"/>
          <w:sz w:val="18"/>
          <w:szCs w:val="18"/>
        </w:rPr>
        <w:t>zdjęcie w formacie jpg (poziome, w do</w:t>
      </w:r>
      <w:r w:rsidR="00CD2F2F">
        <w:rPr>
          <w:rFonts w:ascii="Verdana" w:hAnsi="Verdana" w:cs="Verdana"/>
          <w:sz w:val="18"/>
          <w:szCs w:val="18"/>
        </w:rPr>
        <w:t>brej rozdzielczości, max. 2 MB). Przesłanie jest równoznaczne z udzieleniem zgody</w:t>
      </w:r>
      <w:r w:rsidRPr="00CD2F2F">
        <w:rPr>
          <w:rFonts w:ascii="Verdana" w:hAnsi="Verdana" w:cs="Verdana"/>
          <w:sz w:val="18"/>
          <w:szCs w:val="18"/>
        </w:rPr>
        <w:t xml:space="preserve"> na nieodpłatne wykorzystanie i rozpowszechnienie w celach i na zasadach określonych regulaminem</w:t>
      </w:r>
    </w:p>
    <w:p w:rsidR="00324EA0" w:rsidRPr="00054B66" w:rsidRDefault="00324EA0" w:rsidP="009F07CA">
      <w:pPr>
        <w:numPr>
          <w:ilvl w:val="0"/>
          <w:numId w:val="22"/>
        </w:numPr>
        <w:suppressAutoHyphens w:val="0"/>
        <w:autoSpaceDE w:val="0"/>
        <w:autoSpaceDN w:val="0"/>
        <w:adjustRightInd w:val="0"/>
        <w:spacing w:after="200" w:line="276" w:lineRule="auto"/>
        <w:jc w:val="both"/>
        <w:rPr>
          <w:rFonts w:ascii="Verdana" w:hAnsi="Verdana" w:cs="Verdana"/>
          <w:sz w:val="18"/>
          <w:szCs w:val="18"/>
        </w:rPr>
      </w:pPr>
      <w:r w:rsidRPr="00054B66">
        <w:rPr>
          <w:rFonts w:ascii="Verdana" w:hAnsi="Verdana" w:cs="Verdana"/>
          <w:sz w:val="18"/>
          <w:szCs w:val="18"/>
        </w:rPr>
        <w:t xml:space="preserve">wszystkie dane wskazane jako wymagane w treści formularza zgłoszeniowego dostępnego na </w:t>
      </w:r>
      <w:r w:rsidR="00CD2F2F">
        <w:rPr>
          <w:rFonts w:ascii="Verdana" w:hAnsi="Verdana" w:cs="Verdana"/>
          <w:sz w:val="18"/>
          <w:szCs w:val="18"/>
        </w:rPr>
        <w:t>stronie wwwscyzorykifestiwal.pl</w:t>
      </w:r>
    </w:p>
    <w:p w:rsidR="009F07CA" w:rsidRDefault="00CD2F2F" w:rsidP="009F07CA">
      <w:pPr>
        <w:pStyle w:val="Akapitzlist1"/>
        <w:numPr>
          <w:ilvl w:val="0"/>
          <w:numId w:val="10"/>
        </w:numPr>
        <w:suppressAutoHyphens w:val="0"/>
        <w:spacing w:after="200" w:line="360" w:lineRule="auto"/>
        <w:jc w:val="both"/>
        <w:rPr>
          <w:rFonts w:ascii="Verdana" w:hAnsi="Verdana" w:cs="Verdana"/>
          <w:sz w:val="18"/>
          <w:szCs w:val="18"/>
        </w:rPr>
      </w:pPr>
      <w:r>
        <w:rPr>
          <w:rFonts w:ascii="Verdana" w:hAnsi="Verdana" w:cs="Verdana"/>
          <w:sz w:val="18"/>
          <w:szCs w:val="18"/>
        </w:rPr>
        <w:t xml:space="preserve">Zgłoszenia można dokonać </w:t>
      </w:r>
      <w:r w:rsidR="00324EA0" w:rsidRPr="00CD2F2F">
        <w:rPr>
          <w:rFonts w:ascii="Verdana" w:hAnsi="Verdana" w:cs="Verdana"/>
          <w:sz w:val="18"/>
          <w:szCs w:val="18"/>
        </w:rPr>
        <w:t xml:space="preserve">drogą elektroniczną </w:t>
      </w:r>
      <w:r w:rsidR="009F07CA">
        <w:rPr>
          <w:rFonts w:ascii="Verdana" w:hAnsi="Verdana" w:cs="Verdana"/>
          <w:sz w:val="18"/>
          <w:szCs w:val="18"/>
        </w:rPr>
        <w:t xml:space="preserve">na adres mailowy: </w:t>
      </w:r>
      <w:hyperlink r:id="rId7" w:history="1">
        <w:r w:rsidR="00035259" w:rsidRPr="006B5B1A">
          <w:rPr>
            <w:rStyle w:val="Hipercze"/>
            <w:rFonts w:ascii="Verdana" w:hAnsi="Verdana" w:cs="Verdana"/>
            <w:sz w:val="18"/>
            <w:szCs w:val="18"/>
          </w:rPr>
          <w:t>zgloszenia@scyzorykifestiwal.pl</w:t>
        </w:r>
      </w:hyperlink>
      <w:r w:rsidR="009F07CA">
        <w:rPr>
          <w:rFonts w:ascii="Verdana" w:hAnsi="Verdana" w:cs="Verdana"/>
          <w:sz w:val="18"/>
          <w:szCs w:val="18"/>
        </w:rPr>
        <w:t xml:space="preserve"> </w:t>
      </w:r>
      <w:r w:rsidR="00324EA0" w:rsidRPr="00CD2F2F">
        <w:rPr>
          <w:rFonts w:ascii="Verdana" w:hAnsi="Verdana" w:cs="Verdana"/>
          <w:sz w:val="18"/>
          <w:szCs w:val="18"/>
        </w:rPr>
        <w:t xml:space="preserve">na formularzu dostępnym na stronie internetowej. </w:t>
      </w:r>
      <w:r w:rsidR="00324EA0" w:rsidRPr="00CD2F2F">
        <w:rPr>
          <w:rFonts w:ascii="Verdana" w:hAnsi="Verdana" w:cs="Verdana"/>
          <w:sz w:val="18"/>
          <w:szCs w:val="18"/>
        </w:rPr>
        <w:lastRenderedPageBreak/>
        <w:t>Prawidłowe zgłoszenia należy dostarczyć drogą elektroniczną za pośrednictwem formul</w:t>
      </w:r>
      <w:r w:rsidR="009F07CA">
        <w:rPr>
          <w:rFonts w:ascii="Verdana" w:hAnsi="Verdana" w:cs="Verdana"/>
          <w:sz w:val="18"/>
          <w:szCs w:val="18"/>
        </w:rPr>
        <w:t>arza do godz.23:59:59 do dnia 30.08.2019</w:t>
      </w:r>
      <w:r w:rsidR="00324EA0" w:rsidRPr="00CD2F2F">
        <w:rPr>
          <w:rFonts w:ascii="Verdana" w:hAnsi="Verdana" w:cs="Verdana"/>
          <w:sz w:val="18"/>
          <w:szCs w:val="18"/>
        </w:rPr>
        <w:t xml:space="preserve"> roku.</w:t>
      </w:r>
    </w:p>
    <w:p w:rsidR="009F07CA" w:rsidRDefault="00054B66" w:rsidP="009F07CA">
      <w:pPr>
        <w:pStyle w:val="Akapitzlist1"/>
        <w:numPr>
          <w:ilvl w:val="0"/>
          <w:numId w:val="10"/>
        </w:numPr>
        <w:suppressAutoHyphens w:val="0"/>
        <w:spacing w:after="200" w:line="360" w:lineRule="auto"/>
        <w:jc w:val="both"/>
        <w:rPr>
          <w:rFonts w:ascii="Verdana" w:hAnsi="Verdana" w:cs="Verdana"/>
          <w:sz w:val="18"/>
          <w:szCs w:val="18"/>
        </w:rPr>
      </w:pPr>
      <w:r w:rsidRPr="009F07CA">
        <w:rPr>
          <w:rFonts w:ascii="Verdana" w:hAnsi="Verdana" w:cs="Verdana"/>
          <w:sz w:val="18"/>
          <w:szCs w:val="18"/>
        </w:rPr>
        <w:t>Uczestnicy plebiscytu powinni, w miarę swoich możliwości, sami umieścić swoją piosenkę/utwór na portalu Youtube.pl (ew. ilustrując np. piosenkę swoim zdjęciem, ew. teledysk) i przesłać Organizatorowi link do tego pliku (oprócz pliku cyfrowego, zdjęcia i karty zgłoszeniowej). W sytuacji, gdy uczestnik nie będzie miał możliwości samodzielnego umieszczenia nagrania na portalu Youtube, Organizator zrobi to za niego.</w:t>
      </w:r>
    </w:p>
    <w:p w:rsidR="009F07CA" w:rsidRPr="009F07CA" w:rsidRDefault="00324EA0" w:rsidP="00054B66">
      <w:pPr>
        <w:pStyle w:val="Akapitzlist1"/>
        <w:numPr>
          <w:ilvl w:val="0"/>
          <w:numId w:val="27"/>
        </w:numPr>
        <w:suppressAutoHyphens w:val="0"/>
        <w:spacing w:after="200" w:line="360" w:lineRule="auto"/>
        <w:jc w:val="both"/>
        <w:rPr>
          <w:rFonts w:ascii="Verdana" w:hAnsi="Verdana" w:cs="Verdana"/>
          <w:sz w:val="18"/>
          <w:szCs w:val="18"/>
        </w:rPr>
      </w:pPr>
      <w:r w:rsidRPr="009F07CA">
        <w:rPr>
          <w:rFonts w:ascii="Verdana" w:hAnsi="Verdana" w:cs="Verdana"/>
          <w:color w:val="000000"/>
          <w:sz w:val="18"/>
          <w:szCs w:val="18"/>
        </w:rPr>
        <w:t>Organizator zastrzega sobie prawo do weryfikacji zgłoszeń pod kątem ich zgodności z regulaminem, w szczególności weryfikacji zgłoszeń w zakresie ich zgodności z treścią pkt. 2 niniejszego artykułu oraz prawem. Zgłoszenia zweryfikowane negatywnie oznaczać będą, że kandydatura nie został</w:t>
      </w:r>
      <w:r w:rsidR="009F07CA" w:rsidRPr="009F07CA">
        <w:rPr>
          <w:rFonts w:ascii="Verdana" w:hAnsi="Verdana" w:cs="Verdana"/>
          <w:color w:val="000000"/>
          <w:sz w:val="18"/>
          <w:szCs w:val="18"/>
        </w:rPr>
        <w:t xml:space="preserve">a dołączona do listy kandydatów. </w:t>
      </w:r>
      <w:r w:rsidRPr="009F07CA">
        <w:rPr>
          <w:rFonts w:ascii="Verdana" w:hAnsi="Verdana" w:cs="Verdana"/>
          <w:color w:val="000000"/>
          <w:sz w:val="18"/>
          <w:szCs w:val="18"/>
        </w:rPr>
        <w:t>W przypadku prawidłowo dokonanego zgłoszenia kandydatura zostanie w terminie 72 godzin dołączona do listy kandydatów.</w:t>
      </w:r>
      <w:r w:rsidR="00054B66" w:rsidRPr="009F07CA">
        <w:rPr>
          <w:rFonts w:ascii="Verdana" w:hAnsi="Verdana" w:cs="Verdana"/>
          <w:color w:val="000000"/>
          <w:sz w:val="18"/>
          <w:szCs w:val="18"/>
        </w:rPr>
        <w:t xml:space="preserve"> </w:t>
      </w:r>
      <w:r w:rsidRPr="009F07CA">
        <w:rPr>
          <w:rFonts w:ascii="Verdana" w:hAnsi="Verdana" w:cs="Verdana"/>
          <w:color w:val="000000"/>
          <w:sz w:val="18"/>
          <w:szCs w:val="18"/>
        </w:rPr>
        <w:t>W przypadku zgłoszenia zweryfikowanego negatywnie można dokonać ponownego poprawnego zgłoszenia zawierającego poprawne dane</w:t>
      </w:r>
      <w:r w:rsidR="009F07CA">
        <w:rPr>
          <w:rFonts w:ascii="Verdana" w:hAnsi="Verdana" w:cs="Verdana"/>
          <w:color w:val="000000"/>
          <w:sz w:val="18"/>
          <w:szCs w:val="18"/>
        </w:rPr>
        <w:t>.</w:t>
      </w:r>
    </w:p>
    <w:p w:rsidR="00324EA0" w:rsidRPr="009F07CA" w:rsidRDefault="009F07CA" w:rsidP="00054B66">
      <w:pPr>
        <w:pStyle w:val="Akapitzlist1"/>
        <w:numPr>
          <w:ilvl w:val="0"/>
          <w:numId w:val="27"/>
        </w:numPr>
        <w:suppressAutoHyphens w:val="0"/>
        <w:spacing w:after="200" w:line="360" w:lineRule="auto"/>
        <w:jc w:val="both"/>
        <w:rPr>
          <w:rFonts w:ascii="Verdana" w:hAnsi="Verdana" w:cs="Verdana"/>
          <w:sz w:val="18"/>
          <w:szCs w:val="18"/>
        </w:rPr>
      </w:pPr>
      <w:r>
        <w:rPr>
          <w:rFonts w:ascii="Verdana" w:hAnsi="Verdana" w:cs="Verdana"/>
          <w:sz w:val="18"/>
          <w:szCs w:val="18"/>
        </w:rPr>
        <w:t xml:space="preserve">W dniu 2.09.2019 roku na portalu Youtube </w:t>
      </w:r>
      <w:r w:rsidR="00324EA0" w:rsidRPr="009F07CA">
        <w:rPr>
          <w:rFonts w:ascii="Verdana" w:hAnsi="Verdana" w:cs="Verdana"/>
          <w:sz w:val="18"/>
          <w:szCs w:val="18"/>
        </w:rPr>
        <w:t>zostanie opublikowana</w:t>
      </w:r>
      <w:r w:rsidR="003362F5" w:rsidRPr="009F07CA">
        <w:rPr>
          <w:rFonts w:ascii="Verdana" w:hAnsi="Verdana" w:cs="Verdana"/>
          <w:sz w:val="18"/>
          <w:szCs w:val="18"/>
        </w:rPr>
        <w:t xml:space="preserve"> </w:t>
      </w:r>
      <w:r>
        <w:rPr>
          <w:rFonts w:ascii="Verdana" w:hAnsi="Verdana" w:cs="Verdana"/>
          <w:sz w:val="18"/>
          <w:szCs w:val="18"/>
        </w:rPr>
        <w:t>play</w:t>
      </w:r>
      <w:r w:rsidR="00324EA0" w:rsidRPr="009F07CA">
        <w:rPr>
          <w:rFonts w:ascii="Verdana" w:hAnsi="Verdana" w:cs="Verdana"/>
          <w:sz w:val="18"/>
          <w:szCs w:val="18"/>
        </w:rPr>
        <w:t xml:space="preserve">lista zweryfikowanych kandydatur do udziału w </w:t>
      </w:r>
      <w:r>
        <w:rPr>
          <w:rFonts w:ascii="Verdana" w:hAnsi="Verdana" w:cs="Verdana"/>
          <w:sz w:val="18"/>
          <w:szCs w:val="18"/>
        </w:rPr>
        <w:t>Festiwalu</w:t>
      </w:r>
      <w:r w:rsidR="00324EA0" w:rsidRPr="009F07CA">
        <w:rPr>
          <w:rFonts w:ascii="Verdana" w:hAnsi="Verdana" w:cs="Verdana"/>
          <w:sz w:val="18"/>
          <w:szCs w:val="18"/>
        </w:rPr>
        <w:t>. Kolejność dodawania kandydatur jest przypadkowa.</w:t>
      </w:r>
    </w:p>
    <w:p w:rsidR="00324EA0" w:rsidRDefault="00324EA0">
      <w:pPr>
        <w:widowControl w:val="0"/>
        <w:tabs>
          <w:tab w:val="left" w:pos="540"/>
        </w:tabs>
        <w:spacing w:line="360" w:lineRule="auto"/>
        <w:jc w:val="both"/>
        <w:rPr>
          <w:rFonts w:ascii="Verdana" w:hAnsi="Verdana" w:cs="Verdana"/>
          <w:sz w:val="18"/>
          <w:szCs w:val="18"/>
        </w:rPr>
      </w:pPr>
    </w:p>
    <w:p w:rsidR="00324EA0" w:rsidRPr="002D4335" w:rsidRDefault="00324EA0" w:rsidP="003362F5">
      <w:pPr>
        <w:widowControl w:val="0"/>
        <w:numPr>
          <w:ilvl w:val="0"/>
          <w:numId w:val="11"/>
        </w:numPr>
        <w:tabs>
          <w:tab w:val="left" w:pos="540"/>
        </w:tabs>
        <w:spacing w:line="360" w:lineRule="auto"/>
        <w:jc w:val="both"/>
        <w:rPr>
          <w:rFonts w:ascii="Verdana" w:hAnsi="Verdana" w:cs="Verdana"/>
          <w:b/>
          <w:bCs/>
          <w:sz w:val="18"/>
          <w:szCs w:val="18"/>
        </w:rPr>
      </w:pPr>
      <w:r w:rsidRPr="002D4335">
        <w:rPr>
          <w:rFonts w:ascii="Verdana" w:hAnsi="Verdana" w:cs="Verdana"/>
          <w:b/>
          <w:bCs/>
          <w:sz w:val="18"/>
          <w:szCs w:val="18"/>
        </w:rPr>
        <w:t xml:space="preserve">Głosowanie </w:t>
      </w:r>
    </w:p>
    <w:p w:rsidR="003362F5" w:rsidRDefault="003362F5" w:rsidP="003362F5">
      <w:pPr>
        <w:widowControl w:val="0"/>
        <w:tabs>
          <w:tab w:val="left" w:pos="540"/>
        </w:tabs>
        <w:spacing w:line="360" w:lineRule="auto"/>
        <w:ind w:left="1068"/>
        <w:jc w:val="both"/>
        <w:rPr>
          <w:rFonts w:ascii="Verdana" w:hAnsi="Verdana" w:cs="Verdana"/>
          <w:sz w:val="18"/>
          <w:szCs w:val="18"/>
        </w:rPr>
      </w:pPr>
    </w:p>
    <w:p w:rsidR="00324EA0" w:rsidRDefault="00324EA0">
      <w:pPr>
        <w:widowControl w:val="0"/>
        <w:numPr>
          <w:ilvl w:val="0"/>
          <w:numId w:val="2"/>
        </w:numPr>
        <w:tabs>
          <w:tab w:val="left" w:pos="540"/>
        </w:tabs>
        <w:spacing w:line="360" w:lineRule="auto"/>
        <w:ind w:left="540" w:firstLine="0"/>
        <w:jc w:val="both"/>
        <w:rPr>
          <w:rFonts w:ascii="Verdana" w:hAnsi="Verdana" w:cs="Verdana"/>
          <w:sz w:val="18"/>
          <w:szCs w:val="18"/>
        </w:rPr>
      </w:pPr>
      <w:r>
        <w:rPr>
          <w:rFonts w:ascii="Verdana" w:hAnsi="Verdana" w:cs="Verdana"/>
          <w:sz w:val="18"/>
          <w:szCs w:val="18"/>
        </w:rPr>
        <w:t xml:space="preserve">Głosowanie odbywać się będzie </w:t>
      </w:r>
      <w:r w:rsidRPr="003362F5">
        <w:rPr>
          <w:rFonts w:ascii="Verdana" w:hAnsi="Verdana" w:cs="Verdana"/>
          <w:b/>
          <w:bCs/>
          <w:sz w:val="18"/>
          <w:szCs w:val="18"/>
        </w:rPr>
        <w:t>za pomocą SMS Premium</w:t>
      </w:r>
      <w:r w:rsidR="006B51D1">
        <w:rPr>
          <w:rFonts w:ascii="Verdana" w:hAnsi="Verdana" w:cs="Verdana"/>
          <w:b/>
          <w:bCs/>
          <w:sz w:val="18"/>
          <w:szCs w:val="18"/>
        </w:rPr>
        <w:t>/Klik</w:t>
      </w:r>
      <w:r w:rsidR="009F07CA">
        <w:rPr>
          <w:rFonts w:ascii="Verdana" w:hAnsi="Verdana" w:cs="Verdana"/>
          <w:sz w:val="18"/>
          <w:szCs w:val="18"/>
        </w:rPr>
        <w:t xml:space="preserve"> i będzie trwało od 2</w:t>
      </w:r>
      <w:r>
        <w:rPr>
          <w:rFonts w:ascii="Verdana" w:hAnsi="Verdana" w:cs="Verdana"/>
          <w:sz w:val="18"/>
          <w:szCs w:val="18"/>
        </w:rPr>
        <w:t>.0</w:t>
      </w:r>
      <w:r w:rsidR="0065057A">
        <w:rPr>
          <w:rFonts w:ascii="Verdana" w:hAnsi="Verdana" w:cs="Verdana"/>
          <w:sz w:val="18"/>
          <w:szCs w:val="18"/>
        </w:rPr>
        <w:t>9.2019 r. do 16</w:t>
      </w:r>
      <w:r w:rsidR="009F07CA">
        <w:rPr>
          <w:rFonts w:ascii="Verdana" w:hAnsi="Verdana" w:cs="Verdana"/>
          <w:sz w:val="18"/>
          <w:szCs w:val="18"/>
        </w:rPr>
        <w:t>.09.2019</w:t>
      </w:r>
      <w:r>
        <w:rPr>
          <w:rFonts w:ascii="Verdana" w:hAnsi="Verdana" w:cs="Verdana"/>
          <w:sz w:val="18"/>
          <w:szCs w:val="18"/>
        </w:rPr>
        <w:t xml:space="preserve"> r. do godz. 21.00 na następujących warunkach.:</w:t>
      </w:r>
    </w:p>
    <w:p w:rsidR="007275C4" w:rsidRDefault="00324EA0" w:rsidP="007275C4">
      <w:pPr>
        <w:widowControl w:val="0"/>
        <w:numPr>
          <w:ilvl w:val="0"/>
          <w:numId w:val="1"/>
        </w:numPr>
        <w:tabs>
          <w:tab w:val="left" w:pos="540"/>
        </w:tabs>
        <w:spacing w:line="360" w:lineRule="auto"/>
        <w:jc w:val="both"/>
        <w:rPr>
          <w:rFonts w:ascii="Verdana" w:hAnsi="Verdana" w:cs="Verdana"/>
          <w:sz w:val="18"/>
          <w:szCs w:val="18"/>
        </w:rPr>
      </w:pPr>
      <w:r w:rsidRPr="00A856E4">
        <w:rPr>
          <w:rFonts w:ascii="Verdana" w:hAnsi="Verdana" w:cs="Verdana"/>
          <w:sz w:val="18"/>
          <w:szCs w:val="18"/>
        </w:rPr>
        <w:t>głosuj</w:t>
      </w:r>
      <w:r w:rsidR="006B51D1">
        <w:rPr>
          <w:rFonts w:ascii="Verdana" w:hAnsi="Verdana" w:cs="Verdana"/>
          <w:sz w:val="18"/>
          <w:szCs w:val="18"/>
        </w:rPr>
        <w:t>ąc za pośrednictwem SMS Premium, kliknięć na portalu Echa Dnia</w:t>
      </w:r>
    </w:p>
    <w:p w:rsidR="00324EA0" w:rsidRPr="002A1F74" w:rsidRDefault="00324EA0">
      <w:pPr>
        <w:widowControl w:val="0"/>
        <w:numPr>
          <w:ilvl w:val="0"/>
          <w:numId w:val="1"/>
        </w:numPr>
        <w:tabs>
          <w:tab w:val="left" w:pos="540"/>
        </w:tabs>
        <w:spacing w:line="360" w:lineRule="auto"/>
        <w:jc w:val="both"/>
        <w:rPr>
          <w:rFonts w:ascii="Verdana" w:hAnsi="Verdana" w:cs="Verdana"/>
          <w:sz w:val="18"/>
          <w:szCs w:val="18"/>
        </w:rPr>
      </w:pPr>
      <w:r w:rsidRPr="002A1F74">
        <w:rPr>
          <w:rFonts w:ascii="Verdana" w:hAnsi="Verdana" w:cs="Verdana"/>
          <w:sz w:val="18"/>
          <w:szCs w:val="18"/>
        </w:rPr>
        <w:t>koszt wysłania SMS-a do 160 znaków wynosi</w:t>
      </w:r>
      <w:r w:rsidR="002A1F74">
        <w:rPr>
          <w:rFonts w:ascii="Verdana" w:hAnsi="Verdana" w:cs="Verdana"/>
          <w:sz w:val="18"/>
          <w:szCs w:val="18"/>
        </w:rPr>
        <w:t xml:space="preserve"> 2,46 zł </w:t>
      </w:r>
      <w:r w:rsidRPr="002A1F74">
        <w:rPr>
          <w:rFonts w:ascii="Verdana" w:hAnsi="Verdana" w:cs="Verdana"/>
          <w:sz w:val="18"/>
          <w:szCs w:val="18"/>
        </w:rPr>
        <w:t>z VAT (2 zł + VAT);</w:t>
      </w:r>
    </w:p>
    <w:p w:rsidR="00324EA0" w:rsidRDefault="00324EA0">
      <w:pPr>
        <w:widowControl w:val="0"/>
        <w:numPr>
          <w:ilvl w:val="0"/>
          <w:numId w:val="1"/>
        </w:numPr>
        <w:tabs>
          <w:tab w:val="left" w:pos="540"/>
        </w:tabs>
        <w:spacing w:line="360" w:lineRule="auto"/>
        <w:jc w:val="both"/>
        <w:rPr>
          <w:rFonts w:ascii="Verdana" w:hAnsi="Verdana" w:cs="Verdana"/>
          <w:color w:val="000000"/>
          <w:sz w:val="18"/>
          <w:szCs w:val="18"/>
        </w:rPr>
      </w:pPr>
      <w:r>
        <w:rPr>
          <w:rFonts w:ascii="Verdana" w:hAnsi="Verdana" w:cs="Verdana"/>
          <w:sz w:val="18"/>
          <w:szCs w:val="18"/>
        </w:rPr>
        <w:t xml:space="preserve">w obliczeniu wyników </w:t>
      </w:r>
      <w:r w:rsidR="00CB690B">
        <w:rPr>
          <w:rFonts w:ascii="Verdana" w:hAnsi="Verdana" w:cs="Verdana"/>
          <w:sz w:val="18"/>
          <w:szCs w:val="18"/>
        </w:rPr>
        <w:t xml:space="preserve">konkursu  festiwalowego  </w:t>
      </w:r>
      <w:r>
        <w:rPr>
          <w:rFonts w:ascii="Verdana" w:hAnsi="Verdana" w:cs="Verdana"/>
          <w:sz w:val="18"/>
          <w:szCs w:val="18"/>
        </w:rPr>
        <w:t xml:space="preserve">biorą udział te ważne głosy, które wpłyną do systemu Organizatora do godziny zakończenia </w:t>
      </w:r>
      <w:r w:rsidR="00CB690B">
        <w:rPr>
          <w:rFonts w:ascii="Verdana" w:hAnsi="Verdana" w:cs="Verdana"/>
          <w:sz w:val="18"/>
          <w:szCs w:val="18"/>
        </w:rPr>
        <w:t xml:space="preserve">konkursu  festiwalowego  </w:t>
      </w:r>
      <w:r>
        <w:rPr>
          <w:rFonts w:ascii="Verdana" w:hAnsi="Verdana" w:cs="Verdana"/>
          <w:sz w:val="18"/>
          <w:szCs w:val="18"/>
        </w:rPr>
        <w:t xml:space="preserve">; głosy, które wpłyną do sytemu Organizatora po zakończeniu głosowania  nie zostaną uwzględnione w wynikach </w:t>
      </w:r>
      <w:r w:rsidR="00CB690B">
        <w:rPr>
          <w:rFonts w:ascii="Verdana" w:hAnsi="Verdana" w:cs="Verdana"/>
          <w:sz w:val="18"/>
          <w:szCs w:val="18"/>
        </w:rPr>
        <w:t>konkursu  festiwalowego</w:t>
      </w:r>
      <w:r>
        <w:rPr>
          <w:rFonts w:ascii="Verdana" w:hAnsi="Verdana" w:cs="Verdana"/>
          <w:sz w:val="18"/>
          <w:szCs w:val="18"/>
        </w:rPr>
        <w:t>, pomimo, że systemowo może zostać pobrana należna opłata, która w takim wypadku nie podlega zwrotowi;</w:t>
      </w:r>
    </w:p>
    <w:p w:rsidR="00324EA0" w:rsidRDefault="00324EA0">
      <w:pPr>
        <w:widowControl w:val="0"/>
        <w:numPr>
          <w:ilvl w:val="0"/>
          <w:numId w:val="1"/>
        </w:numPr>
        <w:tabs>
          <w:tab w:val="left" w:pos="540"/>
        </w:tabs>
        <w:spacing w:line="360" w:lineRule="auto"/>
        <w:jc w:val="both"/>
        <w:rPr>
          <w:rFonts w:ascii="Verdana" w:hAnsi="Verdana" w:cs="Verdana"/>
          <w:sz w:val="18"/>
          <w:szCs w:val="18"/>
        </w:rPr>
      </w:pPr>
      <w:r>
        <w:rPr>
          <w:rFonts w:ascii="Verdana" w:hAnsi="Verdana" w:cs="Verdana"/>
          <w:color w:val="000000"/>
          <w:sz w:val="18"/>
          <w:szCs w:val="18"/>
        </w:rPr>
        <w:t>w przypadku wysłania SMS o treści która nie spełnia wymogów niniejszego regulaminu na numer z którego przesłano taki SMS zostanie odesłany SMS z informacją, że wiadomość nie została poprawnie rozpoznana. SMS nie spełniający wymogów regulaminu nie będzie wliczony do sumy oddanych głosów;</w:t>
      </w:r>
    </w:p>
    <w:p w:rsidR="00326174" w:rsidRDefault="00326174" w:rsidP="007275C4">
      <w:pPr>
        <w:widowControl w:val="0"/>
        <w:tabs>
          <w:tab w:val="left" w:pos="540"/>
        </w:tabs>
        <w:spacing w:line="360" w:lineRule="auto"/>
        <w:jc w:val="both"/>
        <w:rPr>
          <w:rFonts w:ascii="Verdana" w:hAnsi="Verdana" w:cs="Verdana"/>
          <w:sz w:val="18"/>
          <w:szCs w:val="18"/>
        </w:rPr>
      </w:pPr>
    </w:p>
    <w:p w:rsidR="0037609E" w:rsidRPr="002A1F74" w:rsidRDefault="002A1F74" w:rsidP="002A1F74">
      <w:pPr>
        <w:pStyle w:val="Akapitzlist"/>
        <w:widowControl w:val="0"/>
        <w:numPr>
          <w:ilvl w:val="0"/>
          <w:numId w:val="2"/>
        </w:numPr>
        <w:tabs>
          <w:tab w:val="left" w:pos="540"/>
        </w:tabs>
        <w:spacing w:line="360" w:lineRule="auto"/>
        <w:jc w:val="both"/>
        <w:rPr>
          <w:rFonts w:ascii="Verdana" w:hAnsi="Verdana" w:cs="Verdana"/>
          <w:sz w:val="18"/>
          <w:szCs w:val="18"/>
        </w:rPr>
      </w:pPr>
      <w:r>
        <w:rPr>
          <w:rFonts w:ascii="Verdana" w:hAnsi="Verdana" w:cs="Verdana"/>
          <w:sz w:val="18"/>
          <w:szCs w:val="18"/>
        </w:rPr>
        <w:t xml:space="preserve">  </w:t>
      </w:r>
      <w:r w:rsidR="003362F5" w:rsidRPr="002A1F74">
        <w:rPr>
          <w:rFonts w:ascii="Verdana" w:hAnsi="Verdana" w:cs="Verdana"/>
          <w:sz w:val="18"/>
          <w:szCs w:val="18"/>
        </w:rPr>
        <w:t xml:space="preserve">O </w:t>
      </w:r>
      <w:r w:rsidR="007275C4" w:rsidRPr="002A1F74">
        <w:rPr>
          <w:rFonts w:ascii="Verdana" w:hAnsi="Verdana" w:cs="Verdana"/>
          <w:sz w:val="18"/>
          <w:szCs w:val="18"/>
        </w:rPr>
        <w:t xml:space="preserve">wejściu do Finałowej Dziesiątki, a następnie o </w:t>
      </w:r>
      <w:r w:rsidR="003362F5" w:rsidRPr="002A1F74">
        <w:rPr>
          <w:rFonts w:ascii="Verdana" w:hAnsi="Verdana" w:cs="Verdana"/>
          <w:sz w:val="18"/>
          <w:szCs w:val="18"/>
        </w:rPr>
        <w:t xml:space="preserve">zwycięstwie w </w:t>
      </w:r>
      <w:r w:rsidR="00035259" w:rsidRPr="002A1F74">
        <w:rPr>
          <w:rFonts w:ascii="Verdana" w:hAnsi="Verdana" w:cs="Verdana"/>
          <w:sz w:val="18"/>
          <w:szCs w:val="18"/>
        </w:rPr>
        <w:t>Festiwal</w:t>
      </w:r>
      <w:r w:rsidR="00A856E4">
        <w:rPr>
          <w:rFonts w:ascii="Verdana" w:hAnsi="Verdana" w:cs="Verdana"/>
          <w:sz w:val="18"/>
          <w:szCs w:val="18"/>
        </w:rPr>
        <w:t>e</w:t>
      </w:r>
      <w:r w:rsidR="003362F5" w:rsidRPr="002A1F74">
        <w:rPr>
          <w:rFonts w:ascii="Verdana" w:hAnsi="Verdana" w:cs="Verdana"/>
          <w:sz w:val="18"/>
          <w:szCs w:val="18"/>
        </w:rPr>
        <w:t xml:space="preserve"> decyduje </w:t>
      </w:r>
      <w:r w:rsidR="00E0123B" w:rsidRPr="002A1F74">
        <w:rPr>
          <w:rFonts w:ascii="Verdana" w:hAnsi="Verdana" w:cs="Verdana"/>
          <w:sz w:val="18"/>
          <w:szCs w:val="18"/>
        </w:rPr>
        <w:t xml:space="preserve">największa suma liczby głosów zliczona na podstawie głosów oddanych za pośrednictwem </w:t>
      </w:r>
      <w:r w:rsidR="007275C4" w:rsidRPr="002A1F74">
        <w:rPr>
          <w:rFonts w:ascii="Verdana" w:hAnsi="Verdana" w:cs="Verdana"/>
          <w:sz w:val="18"/>
          <w:szCs w:val="18"/>
        </w:rPr>
        <w:t>Ankiety Internetowej/</w:t>
      </w:r>
      <w:r w:rsidRPr="002A1F74">
        <w:rPr>
          <w:rFonts w:ascii="Verdana" w:hAnsi="Verdana" w:cs="Verdana"/>
          <w:sz w:val="18"/>
          <w:szCs w:val="18"/>
        </w:rPr>
        <w:t>SMS Premium (</w:t>
      </w:r>
      <w:r w:rsidRPr="00A856E4">
        <w:rPr>
          <w:rFonts w:ascii="Verdana" w:hAnsi="Verdana" w:cs="Verdana"/>
          <w:sz w:val="18"/>
          <w:szCs w:val="18"/>
          <w:highlight w:val="yellow"/>
        </w:rPr>
        <w:t>waga</w:t>
      </w:r>
      <w:r w:rsidR="003362F5" w:rsidRPr="00A856E4">
        <w:rPr>
          <w:rFonts w:ascii="Verdana" w:hAnsi="Verdana" w:cs="Verdana"/>
          <w:sz w:val="18"/>
          <w:szCs w:val="18"/>
          <w:highlight w:val="yellow"/>
        </w:rPr>
        <w:t xml:space="preserve"> 25%</w:t>
      </w:r>
      <w:r w:rsidRPr="002A1F74">
        <w:rPr>
          <w:rFonts w:ascii="Verdana" w:hAnsi="Verdana" w:cs="Verdana"/>
          <w:sz w:val="18"/>
          <w:szCs w:val="18"/>
        </w:rPr>
        <w:t>)</w:t>
      </w:r>
      <w:r w:rsidR="003362F5" w:rsidRPr="002A1F74">
        <w:rPr>
          <w:rFonts w:ascii="Verdana" w:hAnsi="Verdana" w:cs="Verdana"/>
          <w:sz w:val="18"/>
          <w:szCs w:val="18"/>
        </w:rPr>
        <w:t xml:space="preserve"> oraz </w:t>
      </w:r>
      <w:r w:rsidR="008657A3" w:rsidRPr="002A1F74">
        <w:rPr>
          <w:rFonts w:ascii="Verdana" w:hAnsi="Verdana" w:cs="Verdana"/>
          <w:sz w:val="18"/>
          <w:szCs w:val="18"/>
        </w:rPr>
        <w:t xml:space="preserve">największa suma liczby głosów </w:t>
      </w:r>
      <w:r w:rsidR="00A856E4">
        <w:rPr>
          <w:rFonts w:ascii="Verdana" w:hAnsi="Verdana" w:cs="Verdana"/>
          <w:sz w:val="18"/>
          <w:szCs w:val="18"/>
        </w:rPr>
        <w:t xml:space="preserve">zliczona na </w:t>
      </w:r>
      <w:r w:rsidR="003362F5" w:rsidRPr="002A1F74">
        <w:rPr>
          <w:rFonts w:ascii="Verdana" w:hAnsi="Verdana" w:cs="Verdana"/>
          <w:sz w:val="18"/>
          <w:szCs w:val="18"/>
        </w:rPr>
        <w:t xml:space="preserve">podstawie głosów </w:t>
      </w:r>
      <w:r w:rsidRPr="002A1F74">
        <w:rPr>
          <w:rFonts w:ascii="Verdana" w:hAnsi="Verdana" w:cs="Verdana"/>
          <w:sz w:val="18"/>
          <w:szCs w:val="18"/>
        </w:rPr>
        <w:t>jury (</w:t>
      </w:r>
      <w:r w:rsidRPr="00A856E4">
        <w:rPr>
          <w:rFonts w:ascii="Verdana" w:hAnsi="Verdana" w:cs="Verdana"/>
          <w:sz w:val="18"/>
          <w:szCs w:val="18"/>
          <w:highlight w:val="yellow"/>
        </w:rPr>
        <w:t>waga</w:t>
      </w:r>
      <w:r w:rsidR="003362F5" w:rsidRPr="00A856E4">
        <w:rPr>
          <w:rFonts w:ascii="Verdana" w:hAnsi="Verdana" w:cs="Verdana"/>
          <w:sz w:val="18"/>
          <w:szCs w:val="18"/>
          <w:highlight w:val="yellow"/>
        </w:rPr>
        <w:t xml:space="preserve"> 75%</w:t>
      </w:r>
      <w:r w:rsidRPr="002A1F74">
        <w:rPr>
          <w:rFonts w:ascii="Verdana" w:hAnsi="Verdana" w:cs="Verdana"/>
          <w:sz w:val="18"/>
          <w:szCs w:val="18"/>
        </w:rPr>
        <w:t>).</w:t>
      </w:r>
    </w:p>
    <w:p w:rsidR="002A1F74" w:rsidRPr="002A1F74" w:rsidRDefault="002A1F74" w:rsidP="002A1F74">
      <w:pPr>
        <w:pStyle w:val="Akapitzlist"/>
        <w:widowControl w:val="0"/>
        <w:numPr>
          <w:ilvl w:val="0"/>
          <w:numId w:val="2"/>
        </w:numPr>
        <w:tabs>
          <w:tab w:val="left" w:pos="540"/>
        </w:tabs>
        <w:spacing w:line="360" w:lineRule="auto"/>
        <w:jc w:val="both"/>
        <w:rPr>
          <w:rFonts w:ascii="Verdana" w:hAnsi="Verdana" w:cs="Verdana"/>
          <w:sz w:val="18"/>
          <w:szCs w:val="18"/>
        </w:rPr>
      </w:pPr>
      <w:r>
        <w:rPr>
          <w:rFonts w:ascii="Verdana" w:hAnsi="Verdana" w:cs="Verdana"/>
          <w:sz w:val="18"/>
          <w:szCs w:val="18"/>
        </w:rPr>
        <w:t xml:space="preserve">   Po oddaniu głosów przez wszystkich Jurorów ich głosy są sumowane, następnie zsumowane punkty od Jurorów przeliczane są na tzw. duże punkty i przemnażane przez 75%. Podobnie </w:t>
      </w:r>
      <w:r>
        <w:rPr>
          <w:rFonts w:ascii="Verdana" w:hAnsi="Verdana" w:cs="Verdana"/>
          <w:sz w:val="18"/>
          <w:szCs w:val="18"/>
        </w:rPr>
        <w:lastRenderedPageBreak/>
        <w:t>po zamknięciu głosowania Ankieta/SMS głosy są sumowane i przeliczane na tzw. duże punkty i przemnażane przez 25%. Przemnożone duże punkty z głosowania Jury i głosowania Ankieta/SMS są dodawane i są podstawą do ostatecznego rankingu kandydatur.</w:t>
      </w:r>
    </w:p>
    <w:p w:rsidR="00324EA0" w:rsidRPr="002A1F74" w:rsidRDefault="002A1F74" w:rsidP="002A1F74">
      <w:pPr>
        <w:pStyle w:val="Akapitzlist"/>
        <w:widowControl w:val="0"/>
        <w:numPr>
          <w:ilvl w:val="0"/>
          <w:numId w:val="2"/>
        </w:numPr>
        <w:tabs>
          <w:tab w:val="left" w:pos="540"/>
        </w:tabs>
        <w:spacing w:line="360" w:lineRule="auto"/>
        <w:jc w:val="both"/>
        <w:rPr>
          <w:rFonts w:ascii="Verdana" w:hAnsi="Verdana" w:cs="Verdana"/>
          <w:sz w:val="18"/>
          <w:szCs w:val="18"/>
        </w:rPr>
      </w:pPr>
      <w:r>
        <w:rPr>
          <w:rFonts w:ascii="Verdana" w:hAnsi="Verdana" w:cs="Verdana"/>
          <w:sz w:val="18"/>
          <w:szCs w:val="18"/>
        </w:rPr>
        <w:t xml:space="preserve">  </w:t>
      </w:r>
      <w:r w:rsidR="003362F5" w:rsidRPr="002A1F74">
        <w:rPr>
          <w:rFonts w:ascii="Verdana" w:hAnsi="Verdana" w:cs="Verdana"/>
          <w:sz w:val="18"/>
          <w:szCs w:val="18"/>
        </w:rPr>
        <w:t xml:space="preserve">W przypadku gdy dwie lub więcej </w:t>
      </w:r>
      <w:r w:rsidR="0037609E" w:rsidRPr="002A1F74">
        <w:rPr>
          <w:rFonts w:ascii="Verdana" w:hAnsi="Verdana" w:cs="Verdana"/>
          <w:sz w:val="18"/>
          <w:szCs w:val="18"/>
        </w:rPr>
        <w:t>kandydatur</w:t>
      </w:r>
      <w:r w:rsidR="003362F5" w:rsidRPr="002A1F74">
        <w:rPr>
          <w:rFonts w:ascii="Verdana" w:hAnsi="Verdana" w:cs="Verdana"/>
          <w:sz w:val="18"/>
          <w:szCs w:val="18"/>
        </w:rPr>
        <w:t xml:space="preserve"> będzie miało łącznie taką samą liczbę punktów wyższe miejsce w końcowej klasyfikacji zajmie </w:t>
      </w:r>
      <w:r w:rsidR="0037609E" w:rsidRPr="002A1F74">
        <w:rPr>
          <w:rFonts w:ascii="Verdana" w:hAnsi="Verdana" w:cs="Verdana"/>
          <w:sz w:val="18"/>
          <w:szCs w:val="18"/>
        </w:rPr>
        <w:t>kandydatura</w:t>
      </w:r>
      <w:r>
        <w:rPr>
          <w:rFonts w:ascii="Verdana" w:hAnsi="Verdana" w:cs="Verdana"/>
          <w:sz w:val="18"/>
          <w:szCs w:val="18"/>
        </w:rPr>
        <w:t xml:space="preserve"> wskazana przez K</w:t>
      </w:r>
      <w:r w:rsidR="003362F5" w:rsidRPr="002A1F74">
        <w:rPr>
          <w:rFonts w:ascii="Verdana" w:hAnsi="Verdana" w:cs="Verdana"/>
          <w:sz w:val="18"/>
          <w:szCs w:val="18"/>
        </w:rPr>
        <w:t xml:space="preserve">omisję </w:t>
      </w:r>
      <w:r>
        <w:rPr>
          <w:rFonts w:ascii="Verdana" w:hAnsi="Verdana" w:cs="Verdana"/>
          <w:sz w:val="18"/>
          <w:szCs w:val="18"/>
        </w:rPr>
        <w:t>Festiwalową</w:t>
      </w:r>
      <w:r w:rsidR="00DE4C60" w:rsidRPr="002A1F74">
        <w:rPr>
          <w:rFonts w:ascii="Verdana" w:hAnsi="Verdana" w:cs="Verdana"/>
          <w:sz w:val="18"/>
          <w:szCs w:val="18"/>
        </w:rPr>
        <w:t>.</w:t>
      </w:r>
    </w:p>
    <w:p w:rsidR="002A1F74" w:rsidRPr="002A1F74" w:rsidRDefault="002A1F74" w:rsidP="002A1F74">
      <w:pPr>
        <w:pStyle w:val="Akapitzlist"/>
        <w:widowControl w:val="0"/>
        <w:tabs>
          <w:tab w:val="left" w:pos="540"/>
        </w:tabs>
        <w:spacing w:line="360" w:lineRule="auto"/>
        <w:jc w:val="both"/>
        <w:rPr>
          <w:rFonts w:ascii="Verdana" w:hAnsi="Verdana" w:cs="Verdana"/>
          <w:sz w:val="18"/>
          <w:szCs w:val="18"/>
        </w:rPr>
      </w:pPr>
    </w:p>
    <w:p w:rsidR="00324EA0" w:rsidRDefault="00324EA0">
      <w:pPr>
        <w:widowControl w:val="0"/>
        <w:tabs>
          <w:tab w:val="left" w:pos="540"/>
        </w:tabs>
        <w:spacing w:line="360" w:lineRule="auto"/>
        <w:jc w:val="both"/>
        <w:rPr>
          <w:rFonts w:ascii="Verdana" w:hAnsi="Verdana" w:cs="Verdana"/>
          <w:sz w:val="18"/>
          <w:szCs w:val="18"/>
        </w:rPr>
      </w:pPr>
    </w:p>
    <w:p w:rsidR="00324EA0" w:rsidRDefault="00324EA0">
      <w:pPr>
        <w:spacing w:line="360" w:lineRule="auto"/>
        <w:jc w:val="center"/>
        <w:rPr>
          <w:rFonts w:ascii="Verdana" w:hAnsi="Verdana" w:cs="Verdana"/>
          <w:b/>
          <w:bCs/>
          <w:sz w:val="18"/>
          <w:szCs w:val="18"/>
        </w:rPr>
      </w:pPr>
      <w:r>
        <w:rPr>
          <w:rFonts w:ascii="Verdana" w:hAnsi="Verdana" w:cs="Verdana"/>
          <w:b/>
          <w:bCs/>
          <w:sz w:val="18"/>
          <w:szCs w:val="18"/>
        </w:rPr>
        <w:t>Art.  4</w:t>
      </w:r>
    </w:p>
    <w:p w:rsidR="00324EA0" w:rsidRDefault="00324EA0">
      <w:pPr>
        <w:spacing w:line="360" w:lineRule="auto"/>
        <w:jc w:val="center"/>
        <w:rPr>
          <w:rFonts w:ascii="Verdana" w:hAnsi="Verdana" w:cs="Verdana"/>
          <w:sz w:val="18"/>
          <w:szCs w:val="18"/>
        </w:rPr>
      </w:pPr>
      <w:r>
        <w:rPr>
          <w:rFonts w:ascii="Verdana" w:hAnsi="Verdana" w:cs="Verdana"/>
          <w:b/>
          <w:bCs/>
          <w:sz w:val="18"/>
          <w:szCs w:val="18"/>
        </w:rPr>
        <w:t xml:space="preserve">Ogłoszenie wyników </w:t>
      </w:r>
      <w:r w:rsidR="002A1F74">
        <w:rPr>
          <w:rFonts w:ascii="Verdana" w:hAnsi="Verdana" w:cs="Verdana"/>
          <w:b/>
          <w:bCs/>
          <w:sz w:val="18"/>
          <w:szCs w:val="18"/>
        </w:rPr>
        <w:t>Konkursu Festiwalowego</w:t>
      </w:r>
    </w:p>
    <w:p w:rsidR="00324EA0" w:rsidRDefault="00324EA0">
      <w:pPr>
        <w:widowControl w:val="0"/>
        <w:tabs>
          <w:tab w:val="left" w:pos="540"/>
        </w:tabs>
        <w:spacing w:line="360" w:lineRule="auto"/>
        <w:ind w:left="180"/>
        <w:rPr>
          <w:rFonts w:ascii="Verdana" w:hAnsi="Verdana" w:cs="Verdana"/>
          <w:sz w:val="18"/>
          <w:szCs w:val="18"/>
        </w:rPr>
      </w:pPr>
    </w:p>
    <w:p w:rsidR="00223CCE" w:rsidRPr="0037609E" w:rsidRDefault="00324EA0" w:rsidP="0037609E">
      <w:pPr>
        <w:widowControl w:val="0"/>
        <w:numPr>
          <w:ilvl w:val="0"/>
          <w:numId w:val="9"/>
        </w:numPr>
        <w:tabs>
          <w:tab w:val="left" w:pos="540"/>
        </w:tabs>
        <w:spacing w:line="360" w:lineRule="auto"/>
        <w:jc w:val="both"/>
        <w:rPr>
          <w:rFonts w:ascii="Verdana" w:hAnsi="Verdana" w:cs="Verdana"/>
          <w:sz w:val="18"/>
          <w:szCs w:val="18"/>
        </w:rPr>
      </w:pPr>
      <w:r>
        <w:rPr>
          <w:rFonts w:ascii="Verdana" w:hAnsi="Verdana" w:cs="Verdana"/>
          <w:sz w:val="18"/>
          <w:szCs w:val="18"/>
        </w:rPr>
        <w:t xml:space="preserve">Komisja </w:t>
      </w:r>
      <w:r w:rsidR="0037609E">
        <w:rPr>
          <w:rFonts w:ascii="Verdana" w:hAnsi="Verdana" w:cs="Verdana"/>
          <w:sz w:val="18"/>
          <w:szCs w:val="18"/>
        </w:rPr>
        <w:t>Festiwalowa</w:t>
      </w:r>
      <w:r>
        <w:rPr>
          <w:rFonts w:ascii="Verdana" w:hAnsi="Verdana" w:cs="Verdana"/>
          <w:sz w:val="18"/>
          <w:szCs w:val="18"/>
        </w:rPr>
        <w:t xml:space="preserve"> po zweryfikowaniu nadesłanych głosów, ogł</w:t>
      </w:r>
      <w:r w:rsidR="0037609E">
        <w:rPr>
          <w:rFonts w:ascii="Verdana" w:hAnsi="Verdana" w:cs="Verdana"/>
          <w:sz w:val="18"/>
          <w:szCs w:val="18"/>
        </w:rPr>
        <w:t xml:space="preserve">osi wyniki </w:t>
      </w:r>
      <w:r w:rsidR="002A1F74">
        <w:rPr>
          <w:rFonts w:ascii="Verdana" w:hAnsi="Verdana" w:cs="Verdana"/>
          <w:sz w:val="18"/>
          <w:szCs w:val="18"/>
        </w:rPr>
        <w:t>Konkursu</w:t>
      </w:r>
      <w:r w:rsidR="0037609E">
        <w:rPr>
          <w:rFonts w:ascii="Verdana" w:hAnsi="Verdana" w:cs="Verdana"/>
          <w:sz w:val="18"/>
          <w:szCs w:val="18"/>
        </w:rPr>
        <w:t xml:space="preserve"> do dnia 16.09.2019</w:t>
      </w:r>
      <w:r>
        <w:rPr>
          <w:rFonts w:ascii="Verdana" w:hAnsi="Verdana" w:cs="Verdana"/>
          <w:sz w:val="18"/>
          <w:szCs w:val="18"/>
        </w:rPr>
        <w:t xml:space="preserve"> r. na stronie internetowej </w:t>
      </w:r>
      <w:hyperlink r:id="rId8" w:history="1">
        <w:r w:rsidR="0037609E" w:rsidRPr="004A1E9F">
          <w:rPr>
            <w:rStyle w:val="Hipercze"/>
            <w:rFonts w:ascii="Verdana" w:hAnsi="Verdana" w:cs="Verdana"/>
            <w:sz w:val="18"/>
            <w:szCs w:val="18"/>
          </w:rPr>
          <w:t>www.scyzorykifestiwal.eu</w:t>
        </w:r>
      </w:hyperlink>
      <w:r w:rsidR="0037609E">
        <w:rPr>
          <w:rFonts w:ascii="Verdana" w:hAnsi="Verdana" w:cs="Verdana"/>
          <w:sz w:val="18"/>
          <w:szCs w:val="18"/>
        </w:rPr>
        <w:t xml:space="preserve"> oraz stronie Festiwalu Scyzoryki na portalu Facebook.</w:t>
      </w:r>
    </w:p>
    <w:p w:rsidR="00223CCE" w:rsidRDefault="00223CCE">
      <w:pPr>
        <w:spacing w:line="360" w:lineRule="auto"/>
        <w:jc w:val="both"/>
        <w:rPr>
          <w:rFonts w:ascii="Verdana" w:hAnsi="Verdana" w:cs="Verdana"/>
          <w:sz w:val="18"/>
          <w:szCs w:val="18"/>
        </w:rPr>
      </w:pPr>
    </w:p>
    <w:p w:rsidR="00324EA0" w:rsidRDefault="00324EA0" w:rsidP="00223CCE">
      <w:pPr>
        <w:spacing w:line="360" w:lineRule="auto"/>
        <w:jc w:val="center"/>
        <w:rPr>
          <w:rFonts w:ascii="Verdana" w:hAnsi="Verdana" w:cs="Verdana"/>
          <w:b/>
          <w:bCs/>
          <w:sz w:val="18"/>
          <w:szCs w:val="18"/>
        </w:rPr>
      </w:pPr>
      <w:r>
        <w:rPr>
          <w:rFonts w:ascii="Verdana" w:hAnsi="Verdana" w:cs="Verdana"/>
          <w:b/>
          <w:bCs/>
          <w:sz w:val="18"/>
          <w:szCs w:val="18"/>
        </w:rPr>
        <w:t>Art. 5</w:t>
      </w:r>
    </w:p>
    <w:p w:rsidR="00324EA0" w:rsidRDefault="00324EA0">
      <w:pPr>
        <w:spacing w:line="360" w:lineRule="auto"/>
        <w:jc w:val="center"/>
        <w:rPr>
          <w:rFonts w:ascii="Verdana" w:hAnsi="Verdana" w:cs="Verdana"/>
          <w:sz w:val="18"/>
          <w:szCs w:val="18"/>
        </w:rPr>
      </w:pPr>
      <w:r>
        <w:rPr>
          <w:rFonts w:ascii="Verdana" w:hAnsi="Verdana" w:cs="Verdana"/>
          <w:b/>
          <w:bCs/>
          <w:sz w:val="18"/>
          <w:szCs w:val="18"/>
        </w:rPr>
        <w:t xml:space="preserve">Nagrody w </w:t>
      </w:r>
      <w:r w:rsidR="0037609E">
        <w:rPr>
          <w:rFonts w:ascii="Verdana" w:hAnsi="Verdana" w:cs="Verdana"/>
          <w:b/>
          <w:bCs/>
          <w:sz w:val="18"/>
          <w:szCs w:val="18"/>
        </w:rPr>
        <w:t>Festiwalu</w:t>
      </w:r>
    </w:p>
    <w:p w:rsidR="00324EA0" w:rsidRDefault="00324EA0">
      <w:pPr>
        <w:spacing w:line="360" w:lineRule="auto"/>
        <w:jc w:val="both"/>
        <w:rPr>
          <w:rFonts w:ascii="Verdana" w:hAnsi="Verdana" w:cs="Verdana"/>
          <w:sz w:val="18"/>
          <w:szCs w:val="18"/>
        </w:rPr>
      </w:pPr>
    </w:p>
    <w:p w:rsidR="00324EA0" w:rsidRDefault="00324EA0">
      <w:pPr>
        <w:numPr>
          <w:ilvl w:val="0"/>
          <w:numId w:val="8"/>
        </w:numPr>
        <w:spacing w:line="360" w:lineRule="auto"/>
        <w:jc w:val="both"/>
        <w:rPr>
          <w:rFonts w:ascii="Verdana" w:hAnsi="Verdana" w:cs="Verdana"/>
          <w:sz w:val="18"/>
          <w:szCs w:val="18"/>
        </w:rPr>
      </w:pPr>
      <w:r>
        <w:rPr>
          <w:rFonts w:ascii="Verdana" w:hAnsi="Verdana" w:cs="Verdana"/>
          <w:sz w:val="18"/>
          <w:szCs w:val="18"/>
        </w:rPr>
        <w:t xml:space="preserve">Za wydanie nagród w </w:t>
      </w:r>
      <w:r w:rsidR="0037609E">
        <w:rPr>
          <w:rFonts w:ascii="Verdana" w:hAnsi="Verdana" w:cs="Verdana"/>
          <w:sz w:val="18"/>
          <w:szCs w:val="18"/>
        </w:rPr>
        <w:t>Festiwalu</w:t>
      </w:r>
      <w:r>
        <w:rPr>
          <w:rFonts w:ascii="Verdana" w:hAnsi="Verdana" w:cs="Verdana"/>
          <w:sz w:val="18"/>
          <w:szCs w:val="18"/>
        </w:rPr>
        <w:t xml:space="preserve"> odpowiada Organizator. </w:t>
      </w:r>
    </w:p>
    <w:p w:rsidR="00324EA0" w:rsidRDefault="0037609E">
      <w:pPr>
        <w:numPr>
          <w:ilvl w:val="0"/>
          <w:numId w:val="8"/>
        </w:numPr>
        <w:spacing w:line="360" w:lineRule="auto"/>
        <w:jc w:val="both"/>
        <w:rPr>
          <w:rFonts w:ascii="Verdana" w:hAnsi="Verdana" w:cs="Verdana"/>
          <w:sz w:val="18"/>
          <w:szCs w:val="18"/>
        </w:rPr>
      </w:pPr>
      <w:r>
        <w:rPr>
          <w:rFonts w:ascii="Verdana" w:hAnsi="Verdana" w:cs="Verdana"/>
          <w:sz w:val="18"/>
          <w:szCs w:val="18"/>
        </w:rPr>
        <w:t>Zwycięzca</w:t>
      </w:r>
      <w:r w:rsidR="00324EA0">
        <w:rPr>
          <w:rFonts w:ascii="Verdana" w:hAnsi="Verdana" w:cs="Verdana"/>
          <w:sz w:val="18"/>
          <w:szCs w:val="18"/>
        </w:rPr>
        <w:t xml:space="preserve"> </w:t>
      </w:r>
      <w:r>
        <w:rPr>
          <w:rFonts w:ascii="Verdana" w:hAnsi="Verdana" w:cs="Verdana"/>
          <w:sz w:val="18"/>
          <w:szCs w:val="18"/>
        </w:rPr>
        <w:t>Festiwalu</w:t>
      </w:r>
      <w:r w:rsidR="00324EA0">
        <w:rPr>
          <w:rFonts w:ascii="Verdana" w:hAnsi="Verdana" w:cs="Verdana"/>
          <w:sz w:val="18"/>
          <w:szCs w:val="18"/>
        </w:rPr>
        <w:t xml:space="preserve"> </w:t>
      </w:r>
      <w:r>
        <w:rPr>
          <w:rFonts w:ascii="Verdana" w:hAnsi="Verdana" w:cs="Verdana"/>
          <w:sz w:val="18"/>
          <w:szCs w:val="18"/>
        </w:rPr>
        <w:t>(nagroda Grand Prix) otrzyma</w:t>
      </w:r>
      <w:r w:rsidR="00324EA0">
        <w:rPr>
          <w:rFonts w:ascii="Verdana" w:hAnsi="Verdana" w:cs="Verdana"/>
          <w:sz w:val="18"/>
          <w:szCs w:val="18"/>
        </w:rPr>
        <w:t xml:space="preserve"> </w:t>
      </w:r>
      <w:r>
        <w:rPr>
          <w:rFonts w:ascii="Verdana" w:hAnsi="Verdana" w:cs="Verdana"/>
          <w:sz w:val="18"/>
          <w:szCs w:val="18"/>
        </w:rPr>
        <w:t xml:space="preserve">nagrody pieniężne o łącznej wysokości 5.000 pln, </w:t>
      </w:r>
      <w:r w:rsidR="00324EA0">
        <w:rPr>
          <w:rFonts w:ascii="Verdana" w:hAnsi="Verdana" w:cs="Verdana"/>
          <w:sz w:val="18"/>
          <w:szCs w:val="18"/>
        </w:rPr>
        <w:t>p</w:t>
      </w:r>
      <w:r>
        <w:rPr>
          <w:rFonts w:ascii="Verdana" w:hAnsi="Verdana" w:cs="Verdana"/>
          <w:sz w:val="18"/>
          <w:szCs w:val="18"/>
        </w:rPr>
        <w:t>amiątkowe dyplomy oraz statuetkę Scyzoryka</w:t>
      </w:r>
      <w:r w:rsidR="00324EA0">
        <w:rPr>
          <w:rFonts w:ascii="Verdana" w:hAnsi="Verdana" w:cs="Verdana"/>
          <w:sz w:val="18"/>
          <w:szCs w:val="18"/>
        </w:rPr>
        <w:t>.</w:t>
      </w:r>
    </w:p>
    <w:p w:rsidR="0037609E" w:rsidRDefault="0037609E">
      <w:pPr>
        <w:numPr>
          <w:ilvl w:val="0"/>
          <w:numId w:val="8"/>
        </w:numPr>
        <w:spacing w:line="360" w:lineRule="auto"/>
        <w:jc w:val="both"/>
        <w:rPr>
          <w:rFonts w:ascii="Verdana" w:hAnsi="Verdana" w:cs="Verdana"/>
          <w:sz w:val="18"/>
          <w:szCs w:val="18"/>
        </w:rPr>
      </w:pPr>
      <w:r>
        <w:rPr>
          <w:rFonts w:ascii="Verdana" w:hAnsi="Verdana" w:cs="Verdana"/>
          <w:sz w:val="18"/>
          <w:szCs w:val="18"/>
        </w:rPr>
        <w:t>Laureaci I, II oraz III miejsca otrzymają pamiątkowe dyplomy oraz statuetki Scyzoryka.</w:t>
      </w:r>
    </w:p>
    <w:p w:rsidR="00324EA0" w:rsidRDefault="00324EA0">
      <w:pPr>
        <w:numPr>
          <w:ilvl w:val="0"/>
          <w:numId w:val="8"/>
        </w:numPr>
        <w:spacing w:line="360" w:lineRule="auto"/>
        <w:jc w:val="both"/>
        <w:rPr>
          <w:rFonts w:ascii="Verdana" w:hAnsi="Verdana" w:cs="Verdana"/>
          <w:color w:val="000000"/>
          <w:sz w:val="18"/>
          <w:szCs w:val="18"/>
        </w:rPr>
      </w:pPr>
      <w:r>
        <w:rPr>
          <w:rFonts w:ascii="Verdana" w:hAnsi="Verdana" w:cs="Verdana"/>
          <w:sz w:val="18"/>
          <w:szCs w:val="18"/>
        </w:rPr>
        <w:t xml:space="preserve">Nie ma możliwości zamiany nagrody </w:t>
      </w:r>
      <w:r w:rsidR="0037609E">
        <w:rPr>
          <w:rFonts w:ascii="Verdana" w:hAnsi="Verdana" w:cs="Verdana"/>
          <w:sz w:val="18"/>
          <w:szCs w:val="18"/>
        </w:rPr>
        <w:t xml:space="preserve">rzeczowej </w:t>
      </w:r>
      <w:r>
        <w:rPr>
          <w:rFonts w:ascii="Verdana" w:hAnsi="Verdana" w:cs="Verdana"/>
          <w:sz w:val="18"/>
          <w:szCs w:val="18"/>
        </w:rPr>
        <w:t>na inną</w:t>
      </w:r>
      <w:r w:rsidR="0037609E">
        <w:rPr>
          <w:rFonts w:ascii="Verdana" w:hAnsi="Verdana" w:cs="Verdana"/>
          <w:sz w:val="18"/>
          <w:szCs w:val="18"/>
        </w:rPr>
        <w:t>,</w:t>
      </w:r>
      <w:r>
        <w:rPr>
          <w:rFonts w:ascii="Verdana" w:hAnsi="Verdana" w:cs="Verdana"/>
          <w:sz w:val="18"/>
          <w:szCs w:val="18"/>
        </w:rPr>
        <w:t xml:space="preserve"> ani wypłatę ekwiwalentu w formie pieniężnej. </w:t>
      </w:r>
    </w:p>
    <w:p w:rsidR="00324EA0" w:rsidRDefault="00324EA0">
      <w:pPr>
        <w:numPr>
          <w:ilvl w:val="0"/>
          <w:numId w:val="8"/>
        </w:numPr>
        <w:spacing w:line="360" w:lineRule="auto"/>
        <w:jc w:val="both"/>
        <w:rPr>
          <w:rFonts w:ascii="Verdana" w:hAnsi="Verdana" w:cs="Verdana"/>
          <w:color w:val="000000"/>
          <w:sz w:val="18"/>
          <w:szCs w:val="18"/>
        </w:rPr>
      </w:pPr>
      <w:r>
        <w:rPr>
          <w:rFonts w:ascii="Verdana" w:hAnsi="Verdana" w:cs="Verdana"/>
          <w:color w:val="000000"/>
          <w:sz w:val="18"/>
          <w:szCs w:val="18"/>
        </w:rPr>
        <w:t>Nagrody zostaną wręczone</w:t>
      </w:r>
      <w:r w:rsidR="0037609E">
        <w:rPr>
          <w:rFonts w:ascii="Verdana" w:hAnsi="Verdana" w:cs="Verdana"/>
          <w:color w:val="000000"/>
          <w:sz w:val="18"/>
          <w:szCs w:val="18"/>
        </w:rPr>
        <w:t xml:space="preserve"> podc</w:t>
      </w:r>
      <w:r w:rsidR="006B51D1">
        <w:rPr>
          <w:rFonts w:ascii="Verdana" w:hAnsi="Verdana" w:cs="Verdana"/>
          <w:color w:val="000000"/>
          <w:sz w:val="18"/>
          <w:szCs w:val="18"/>
        </w:rPr>
        <w:t>zas Koncertu Finałowego w dn. 21</w:t>
      </w:r>
      <w:r w:rsidR="0037609E">
        <w:rPr>
          <w:rFonts w:ascii="Verdana" w:hAnsi="Verdana" w:cs="Verdana"/>
          <w:color w:val="000000"/>
          <w:sz w:val="18"/>
          <w:szCs w:val="18"/>
        </w:rPr>
        <w:t>.09.2019 na kieleckim rynku</w:t>
      </w:r>
      <w:r>
        <w:rPr>
          <w:rFonts w:ascii="Verdana" w:hAnsi="Verdana" w:cs="Verdana"/>
          <w:color w:val="000000"/>
          <w:sz w:val="18"/>
          <w:szCs w:val="18"/>
        </w:rPr>
        <w:t>.</w:t>
      </w:r>
    </w:p>
    <w:p w:rsidR="00324EA0" w:rsidRDefault="00324EA0">
      <w:pPr>
        <w:numPr>
          <w:ilvl w:val="0"/>
          <w:numId w:val="8"/>
        </w:numPr>
        <w:spacing w:line="360" w:lineRule="auto"/>
        <w:jc w:val="both"/>
        <w:rPr>
          <w:rFonts w:ascii="Verdana" w:hAnsi="Verdana" w:cs="Verdana"/>
          <w:sz w:val="18"/>
          <w:szCs w:val="18"/>
        </w:rPr>
      </w:pPr>
      <w:r>
        <w:rPr>
          <w:rFonts w:ascii="Verdana" w:hAnsi="Verdana" w:cs="Verdana"/>
          <w:color w:val="000000"/>
          <w:sz w:val="18"/>
          <w:szCs w:val="18"/>
        </w:rPr>
        <w:t>Nagrody zostaną</w:t>
      </w:r>
      <w:r>
        <w:rPr>
          <w:rFonts w:ascii="Verdana" w:hAnsi="Verdana" w:cs="Verdana"/>
          <w:sz w:val="18"/>
          <w:szCs w:val="18"/>
        </w:rPr>
        <w:t xml:space="preserve"> wydane zgodnie z przepisami Ustawy o podatku dochodowym od osób fizycznych z dnia 26 lipca 1991 r. (Dz. U. z 2018r., poz. 200). Jeżeli w związku z wartością nagrody powstanie obowiązek podatkowy, do każdej  z nagród zostanie przyznana dodatkowa nagroda  pieniężna, która zostanie przeznaczona przez Organizatora na pokrycie zobowiązania podatkowego nagrodzonego uczestnika z tytułu podatku dochodowego od osób fizycznych, powstałego w związku z przyznaniem nagrody w </w:t>
      </w:r>
      <w:r w:rsidR="0037609E">
        <w:rPr>
          <w:rFonts w:ascii="Verdana" w:hAnsi="Verdana" w:cs="Verdana"/>
          <w:sz w:val="18"/>
          <w:szCs w:val="18"/>
        </w:rPr>
        <w:t>Festiwalu</w:t>
      </w:r>
      <w:r>
        <w:rPr>
          <w:rFonts w:ascii="Verdana" w:hAnsi="Verdana" w:cs="Verdana"/>
          <w:sz w:val="18"/>
          <w:szCs w:val="18"/>
        </w:rPr>
        <w:t>. Podatek dochodowy zostanie przekazany przez Organizatora bezpośrednio na rachunek właściwego urzędu skarbowego zgodnie z obowiązującymi przepisami prawa.</w:t>
      </w:r>
    </w:p>
    <w:p w:rsidR="00324EA0" w:rsidRDefault="00324EA0" w:rsidP="00035259">
      <w:pPr>
        <w:numPr>
          <w:ilvl w:val="0"/>
          <w:numId w:val="8"/>
        </w:numPr>
        <w:spacing w:line="360" w:lineRule="auto"/>
        <w:jc w:val="both"/>
        <w:rPr>
          <w:rFonts w:ascii="Verdana" w:hAnsi="Verdana" w:cs="Verdana"/>
          <w:b/>
          <w:bCs/>
          <w:sz w:val="18"/>
          <w:szCs w:val="18"/>
        </w:rPr>
      </w:pPr>
      <w:r>
        <w:rPr>
          <w:rFonts w:ascii="Verdana" w:hAnsi="Verdana" w:cs="Verdana"/>
          <w:sz w:val="18"/>
          <w:szCs w:val="18"/>
        </w:rPr>
        <w:t>Organizator może przyznać zwycięzcom oraz osobom spoza nagradzanych miejsc dodatkowe nagrody bez zmiany, zamiany czy anulowania dotychczasowych nagród oraz bez obowiązku uiszczania z tego tytułu jakichkolwiek opłat, w tym podatków, kosztów odbioru przez uczestnika.</w:t>
      </w:r>
      <w:r w:rsidR="00035259">
        <w:rPr>
          <w:rFonts w:ascii="Verdana" w:hAnsi="Verdana" w:cs="Verdana"/>
          <w:b/>
          <w:bCs/>
          <w:sz w:val="18"/>
          <w:szCs w:val="18"/>
        </w:rPr>
        <w:t xml:space="preserve"> </w:t>
      </w:r>
    </w:p>
    <w:p w:rsidR="00324EA0" w:rsidRDefault="00324EA0">
      <w:pPr>
        <w:spacing w:line="360" w:lineRule="auto"/>
        <w:jc w:val="center"/>
        <w:rPr>
          <w:rFonts w:ascii="Verdana" w:hAnsi="Verdana" w:cs="Verdana"/>
          <w:b/>
          <w:bCs/>
          <w:sz w:val="18"/>
          <w:szCs w:val="18"/>
        </w:rPr>
      </w:pPr>
      <w:r>
        <w:rPr>
          <w:rFonts w:ascii="Verdana" w:hAnsi="Verdana" w:cs="Verdana"/>
          <w:b/>
          <w:bCs/>
          <w:sz w:val="18"/>
          <w:szCs w:val="18"/>
        </w:rPr>
        <w:t>Art. 7</w:t>
      </w:r>
    </w:p>
    <w:p w:rsidR="00324EA0" w:rsidRDefault="00324EA0">
      <w:pPr>
        <w:spacing w:line="360" w:lineRule="auto"/>
        <w:jc w:val="center"/>
        <w:rPr>
          <w:rFonts w:ascii="Verdana" w:hAnsi="Verdana" w:cs="Verdana"/>
          <w:b/>
          <w:bCs/>
          <w:sz w:val="18"/>
          <w:szCs w:val="18"/>
        </w:rPr>
      </w:pPr>
      <w:r>
        <w:rPr>
          <w:rFonts w:ascii="Verdana" w:hAnsi="Verdana" w:cs="Verdana"/>
          <w:b/>
          <w:bCs/>
          <w:sz w:val="18"/>
          <w:szCs w:val="18"/>
        </w:rPr>
        <w:t>Ochrona  danych osobowych</w:t>
      </w:r>
    </w:p>
    <w:p w:rsidR="00324EA0" w:rsidRDefault="00324EA0">
      <w:pPr>
        <w:spacing w:line="360" w:lineRule="auto"/>
        <w:jc w:val="center"/>
        <w:rPr>
          <w:rFonts w:ascii="Verdana" w:hAnsi="Verdana" w:cs="Verdana"/>
          <w:b/>
          <w:bCs/>
          <w:sz w:val="18"/>
          <w:szCs w:val="18"/>
        </w:rPr>
      </w:pPr>
    </w:p>
    <w:p w:rsidR="00BB37EC" w:rsidRPr="00D862D5" w:rsidRDefault="00BB37EC" w:rsidP="00BB37EC">
      <w:pPr>
        <w:spacing w:line="360" w:lineRule="auto"/>
        <w:jc w:val="both"/>
        <w:rPr>
          <w:rFonts w:ascii="Verdana" w:hAnsi="Verdana" w:cs="Verdana"/>
          <w:sz w:val="18"/>
          <w:szCs w:val="18"/>
        </w:rPr>
      </w:pPr>
      <w:r w:rsidRPr="00D862D5">
        <w:rPr>
          <w:rFonts w:ascii="Verdana" w:hAnsi="Verdana" w:cs="Verdana"/>
          <w:sz w:val="18"/>
          <w:szCs w:val="18"/>
        </w:rPr>
        <w:t xml:space="preserve">1.  Administratorem danych osobowych jest </w:t>
      </w:r>
      <w:r w:rsidR="0037609E">
        <w:rPr>
          <w:rFonts w:ascii="Verdana" w:hAnsi="Verdana" w:cs="Verdana"/>
          <w:sz w:val="18"/>
          <w:szCs w:val="18"/>
        </w:rPr>
        <w:t>Fundacja Scyzoryki, ul. Zbożowa 4, 25-416 Kielce</w:t>
      </w:r>
      <w:r w:rsidRPr="00D862D5">
        <w:rPr>
          <w:rFonts w:ascii="Verdana" w:hAnsi="Verdana" w:cs="Verdana"/>
          <w:sz w:val="18"/>
          <w:szCs w:val="18"/>
        </w:rPr>
        <w:t xml:space="preserve"> </w:t>
      </w:r>
    </w:p>
    <w:p w:rsidR="00BB37EC" w:rsidRPr="00D862D5" w:rsidRDefault="00BB37EC" w:rsidP="00BB37EC">
      <w:pPr>
        <w:spacing w:line="360" w:lineRule="auto"/>
        <w:jc w:val="both"/>
        <w:rPr>
          <w:rFonts w:ascii="Verdana" w:hAnsi="Verdana" w:cs="Verdana"/>
          <w:sz w:val="18"/>
          <w:szCs w:val="18"/>
        </w:rPr>
      </w:pPr>
      <w:r w:rsidRPr="00D862D5">
        <w:rPr>
          <w:rFonts w:ascii="Verdana" w:hAnsi="Verdana" w:cs="Verdana"/>
          <w:sz w:val="18"/>
          <w:szCs w:val="18"/>
        </w:rPr>
        <w:t xml:space="preserve">2. Podane przez Uczestników dane osobowe będą przetwarzane przez Organizatora dla celów organizacji i przeprowadzenia </w:t>
      </w:r>
      <w:r w:rsidR="0037609E">
        <w:rPr>
          <w:rFonts w:ascii="Verdana" w:hAnsi="Verdana" w:cs="Verdana"/>
          <w:sz w:val="18"/>
          <w:szCs w:val="18"/>
        </w:rPr>
        <w:t>konkursu festiwalowego</w:t>
      </w:r>
      <w:r w:rsidRPr="00D862D5">
        <w:rPr>
          <w:rFonts w:ascii="Verdana" w:hAnsi="Verdana" w:cs="Verdana"/>
          <w:sz w:val="18"/>
          <w:szCs w:val="18"/>
        </w:rPr>
        <w:t xml:space="preserve">, zapewnienia uczciwego i miarodajnego </w:t>
      </w:r>
      <w:r w:rsidRPr="00D862D5">
        <w:rPr>
          <w:rFonts w:ascii="Verdana" w:hAnsi="Verdana" w:cs="Verdana"/>
          <w:sz w:val="18"/>
          <w:szCs w:val="18"/>
        </w:rPr>
        <w:lastRenderedPageBreak/>
        <w:t xml:space="preserve">głosowania w </w:t>
      </w:r>
      <w:r w:rsidR="00631BEC">
        <w:rPr>
          <w:rFonts w:ascii="Verdana" w:hAnsi="Verdana" w:cs="Verdana"/>
          <w:sz w:val="18"/>
          <w:szCs w:val="18"/>
        </w:rPr>
        <w:t>konkursie</w:t>
      </w:r>
      <w:r w:rsidRPr="00D862D5">
        <w:rPr>
          <w:rFonts w:ascii="Verdana" w:hAnsi="Verdana" w:cs="Verdana"/>
          <w:sz w:val="18"/>
          <w:szCs w:val="18"/>
        </w:rPr>
        <w:t xml:space="preserve">, a także w celach statycznych, analitycznych oraz nawiązywania kontaktu z właścicielem danych w związku z przeprowadzeniem </w:t>
      </w:r>
      <w:r w:rsidR="00631BEC">
        <w:rPr>
          <w:rFonts w:ascii="Verdana" w:hAnsi="Verdana" w:cs="Verdana"/>
          <w:sz w:val="18"/>
          <w:szCs w:val="18"/>
        </w:rPr>
        <w:t>Festiwalu</w:t>
      </w:r>
      <w:r w:rsidRPr="00D862D5">
        <w:rPr>
          <w:rFonts w:ascii="Verdana" w:hAnsi="Verdana" w:cs="Verdana"/>
          <w:sz w:val="18"/>
          <w:szCs w:val="18"/>
        </w:rPr>
        <w:t xml:space="preserve">. Podstawą przetwarzania danych osobowych jest organizacja i przeprowadzenie </w:t>
      </w:r>
      <w:r w:rsidR="00631BEC">
        <w:rPr>
          <w:rFonts w:ascii="Verdana" w:hAnsi="Verdana" w:cs="Verdana"/>
          <w:sz w:val="18"/>
          <w:szCs w:val="18"/>
        </w:rPr>
        <w:t>Festiwalu</w:t>
      </w:r>
      <w:r w:rsidRPr="00D862D5">
        <w:rPr>
          <w:rFonts w:ascii="Verdana" w:hAnsi="Verdana" w:cs="Verdana"/>
          <w:sz w:val="18"/>
          <w:szCs w:val="18"/>
        </w:rPr>
        <w:t xml:space="preserve"> przez Organizatora. Dalszą podstawą przetwarzania jest prawnie uzasadniony interes administratora polegający na konieczności realizacji ciążących na administratorze obowiązków prawnych, w tym księgowych i podatkowych, a także na dochodzeniu praw i obrony przed roszczeniami.</w:t>
      </w:r>
    </w:p>
    <w:p w:rsidR="00BB37EC" w:rsidRPr="00D862D5" w:rsidRDefault="00BB37EC" w:rsidP="00BB37EC">
      <w:pPr>
        <w:spacing w:line="360" w:lineRule="auto"/>
        <w:jc w:val="both"/>
        <w:rPr>
          <w:rFonts w:ascii="Verdana" w:hAnsi="Verdana" w:cs="Verdana"/>
          <w:sz w:val="18"/>
          <w:szCs w:val="18"/>
        </w:rPr>
      </w:pPr>
      <w:r w:rsidRPr="00D862D5">
        <w:rPr>
          <w:rFonts w:ascii="Verdana" w:hAnsi="Verdana" w:cs="Verdana"/>
          <w:sz w:val="18"/>
          <w:szCs w:val="18"/>
        </w:rPr>
        <w:t>3. Dane mogą być przekazywane następującym kategoriom odbiorców danych: pracownicy i współpracownicy Organizatora, podmioty przetwarzające w imieniu Organizatora.</w:t>
      </w:r>
    </w:p>
    <w:p w:rsidR="00BB37EC" w:rsidRPr="00D862D5" w:rsidRDefault="00BB37EC" w:rsidP="00BB37EC">
      <w:pPr>
        <w:spacing w:line="360" w:lineRule="auto"/>
        <w:jc w:val="both"/>
        <w:rPr>
          <w:rFonts w:ascii="Verdana" w:hAnsi="Verdana" w:cs="Verdana"/>
          <w:sz w:val="18"/>
          <w:szCs w:val="18"/>
        </w:rPr>
      </w:pPr>
      <w:r w:rsidRPr="00D862D5">
        <w:rPr>
          <w:rFonts w:ascii="Verdana" w:hAnsi="Verdana" w:cs="Verdana"/>
          <w:sz w:val="18"/>
          <w:szCs w:val="18"/>
        </w:rPr>
        <w:t xml:space="preserve">4. Podanie danych jest dobrowolne jednak może być konieczne do wzięcia udziału w </w:t>
      </w:r>
      <w:r w:rsidR="00631BEC">
        <w:rPr>
          <w:rFonts w:ascii="Verdana" w:hAnsi="Verdana" w:cs="Verdana"/>
          <w:sz w:val="18"/>
          <w:szCs w:val="18"/>
        </w:rPr>
        <w:t>Festiwalu</w:t>
      </w:r>
      <w:r w:rsidRPr="00D862D5">
        <w:rPr>
          <w:rFonts w:ascii="Verdana" w:hAnsi="Verdana" w:cs="Verdana"/>
          <w:sz w:val="18"/>
          <w:szCs w:val="18"/>
        </w:rPr>
        <w:t>.</w:t>
      </w:r>
    </w:p>
    <w:p w:rsidR="00BB37EC" w:rsidRPr="00D862D5" w:rsidRDefault="00BB37EC" w:rsidP="00BB37EC">
      <w:pPr>
        <w:spacing w:line="360" w:lineRule="auto"/>
        <w:jc w:val="both"/>
        <w:rPr>
          <w:rFonts w:ascii="Verdana" w:hAnsi="Verdana" w:cs="Verdana"/>
          <w:sz w:val="18"/>
          <w:szCs w:val="18"/>
        </w:rPr>
      </w:pPr>
      <w:r w:rsidRPr="00D862D5">
        <w:rPr>
          <w:rFonts w:ascii="Verdana" w:hAnsi="Verdana" w:cs="Verdana"/>
          <w:sz w:val="18"/>
          <w:szCs w:val="18"/>
        </w:rPr>
        <w:t>5. Właściciel danych ma prawo do dostępu do swoich danych oraz ich po</w:t>
      </w:r>
      <w:r w:rsidR="006B51D1">
        <w:rPr>
          <w:rFonts w:ascii="Verdana" w:hAnsi="Verdana" w:cs="Verdana"/>
          <w:sz w:val="18"/>
          <w:szCs w:val="18"/>
        </w:rPr>
        <w:t>prawiania, usunięcia. Od dnia 22</w:t>
      </w:r>
      <w:r w:rsidRPr="00D862D5">
        <w:rPr>
          <w:rFonts w:ascii="Verdana" w:hAnsi="Verdana" w:cs="Verdana"/>
          <w:sz w:val="18"/>
          <w:szCs w:val="18"/>
        </w:rPr>
        <w:t xml:space="preserve"> </w:t>
      </w:r>
      <w:r w:rsidR="00631BEC">
        <w:rPr>
          <w:rFonts w:ascii="Verdana" w:hAnsi="Verdana" w:cs="Verdana"/>
          <w:sz w:val="18"/>
          <w:szCs w:val="18"/>
        </w:rPr>
        <w:t>września 2019</w:t>
      </w:r>
      <w:r w:rsidRPr="00D862D5">
        <w:rPr>
          <w:rFonts w:ascii="Verdana" w:hAnsi="Verdana" w:cs="Verdana"/>
          <w:sz w:val="18"/>
          <w:szCs w:val="18"/>
        </w:rPr>
        <w:t xml:space="preserve"> roku dodatkowo prawo do przeniesienia danych oraz ograniczenia przetwarzania.</w:t>
      </w:r>
    </w:p>
    <w:p w:rsidR="00035259" w:rsidRDefault="00BB37EC" w:rsidP="00BB37EC">
      <w:pPr>
        <w:spacing w:line="360" w:lineRule="auto"/>
        <w:jc w:val="both"/>
        <w:rPr>
          <w:rFonts w:ascii="Verdana" w:hAnsi="Verdana" w:cs="Verdana"/>
          <w:sz w:val="18"/>
          <w:szCs w:val="18"/>
        </w:rPr>
      </w:pPr>
      <w:r w:rsidRPr="00D862D5">
        <w:rPr>
          <w:rFonts w:ascii="Verdana" w:hAnsi="Verdana" w:cs="Verdana"/>
          <w:sz w:val="18"/>
          <w:szCs w:val="18"/>
        </w:rPr>
        <w:t>6. W przypadku przetwarzania danych osobowych na podstawie prawnie uzasadnionego interesu Organizatora lub podmiotów trzecich właściciel danych ma prawo do żądania zaprzestania przetwarzania jego danych ze względu na jego szczególną sytuację oraz wniesienia sprzeciwu wobec przetwarzania jego danych, gdy Organizator zamierza je przetwarzać w celach marketingowych lub wobec przekazywania jego danych osobowych innem</w:t>
      </w:r>
      <w:r w:rsidR="00631BEC">
        <w:rPr>
          <w:rFonts w:ascii="Verdana" w:hAnsi="Verdana" w:cs="Verdana"/>
          <w:sz w:val="18"/>
          <w:szCs w:val="18"/>
        </w:rPr>
        <w:t>u administratorow</w:t>
      </w:r>
      <w:r w:rsidR="006B51D1">
        <w:rPr>
          <w:rFonts w:ascii="Verdana" w:hAnsi="Verdana" w:cs="Verdana"/>
          <w:sz w:val="18"/>
          <w:szCs w:val="18"/>
        </w:rPr>
        <w:t>i danych. Od 22</w:t>
      </w:r>
      <w:r w:rsidRPr="00D862D5">
        <w:rPr>
          <w:rFonts w:ascii="Verdana" w:hAnsi="Verdana" w:cs="Verdana"/>
          <w:sz w:val="18"/>
          <w:szCs w:val="18"/>
        </w:rPr>
        <w:t xml:space="preserve"> </w:t>
      </w:r>
      <w:r w:rsidR="00631BEC">
        <w:rPr>
          <w:rFonts w:ascii="Verdana" w:hAnsi="Verdana" w:cs="Verdana"/>
          <w:sz w:val="18"/>
          <w:szCs w:val="18"/>
        </w:rPr>
        <w:t>września 2019</w:t>
      </w:r>
      <w:r w:rsidRPr="00D862D5">
        <w:rPr>
          <w:rFonts w:ascii="Verdana" w:hAnsi="Verdana" w:cs="Verdana"/>
          <w:sz w:val="18"/>
          <w:szCs w:val="18"/>
        </w:rPr>
        <w:t xml:space="preserve"> roku właściciel danych posiada prawo do wniesienia sprzeciwu – z przyczyn związanych ze szczególną sytuacją – w przypadku przetwarzania danych osobowych na podstawie uzasadnionego interesu. Jeżeli taki sprzeciw jest uzasadniony, Organizator nie będzie przetwarzać danych osobowych, chyba że wykaże zasadne powody takiego przetwarzania, mające pierwszeństwo przed interesami właściciela danych. Jeżeli dane osobowe są przetwarzane na potrzeby marketingu bezpośredniego na podstawie uzasadnionego interesu Organizatora, </w:t>
      </w:r>
      <w:r w:rsidR="006B51D1">
        <w:rPr>
          <w:rFonts w:ascii="Verdana" w:hAnsi="Verdana" w:cs="Verdana"/>
          <w:sz w:val="18"/>
          <w:szCs w:val="18"/>
        </w:rPr>
        <w:t>właściciel danych ma prawo od 22</w:t>
      </w:r>
      <w:r w:rsidRPr="00D862D5">
        <w:rPr>
          <w:rFonts w:ascii="Verdana" w:hAnsi="Verdana" w:cs="Verdana"/>
          <w:sz w:val="18"/>
          <w:szCs w:val="18"/>
        </w:rPr>
        <w:t xml:space="preserve"> </w:t>
      </w:r>
      <w:r w:rsidR="00631BEC">
        <w:rPr>
          <w:rFonts w:ascii="Verdana" w:hAnsi="Verdana" w:cs="Verdana"/>
          <w:sz w:val="18"/>
          <w:szCs w:val="18"/>
        </w:rPr>
        <w:t>września 2019</w:t>
      </w:r>
      <w:r w:rsidRPr="00D862D5">
        <w:rPr>
          <w:rFonts w:ascii="Verdana" w:hAnsi="Verdana" w:cs="Verdana"/>
          <w:sz w:val="18"/>
          <w:szCs w:val="18"/>
        </w:rPr>
        <w:t xml:space="preserve"> roku w dowolnym momencie wnieść sprzeciw wobec przetwarzania dotyczących jej danych osobowych na potrzeby takiego marketingu w zakresie, w jakim przetwarzanie jest związane z takim marketingiem bezpośrednim.</w:t>
      </w:r>
    </w:p>
    <w:p w:rsidR="00BB37EC" w:rsidRPr="00D862D5" w:rsidRDefault="00035259" w:rsidP="00BB37EC">
      <w:pPr>
        <w:spacing w:line="360" w:lineRule="auto"/>
        <w:jc w:val="both"/>
        <w:rPr>
          <w:rFonts w:ascii="Verdana" w:hAnsi="Verdana" w:cs="Verdana"/>
          <w:sz w:val="18"/>
          <w:szCs w:val="18"/>
        </w:rPr>
      </w:pPr>
      <w:r>
        <w:rPr>
          <w:rFonts w:ascii="Verdana" w:hAnsi="Verdana" w:cs="Verdana"/>
          <w:sz w:val="18"/>
          <w:szCs w:val="18"/>
        </w:rPr>
        <w:t xml:space="preserve">7. </w:t>
      </w:r>
      <w:r w:rsidR="00BB37EC" w:rsidRPr="00D862D5">
        <w:rPr>
          <w:rFonts w:ascii="Verdana" w:hAnsi="Verdana" w:cs="Verdana"/>
          <w:sz w:val="18"/>
          <w:szCs w:val="18"/>
        </w:rPr>
        <w:t xml:space="preserve">Dane osobowe będą przechowywane do czasu upływu terminu przedawnienia roszczeń właściciela danych związanych z udziałem w </w:t>
      </w:r>
      <w:r w:rsidR="00631BEC">
        <w:rPr>
          <w:rFonts w:ascii="Verdana" w:hAnsi="Verdana" w:cs="Verdana"/>
          <w:sz w:val="18"/>
          <w:szCs w:val="18"/>
        </w:rPr>
        <w:t>Festiwalu</w:t>
      </w:r>
      <w:r w:rsidR="00BB37EC" w:rsidRPr="00D862D5">
        <w:rPr>
          <w:rFonts w:ascii="Verdana" w:hAnsi="Verdana" w:cs="Verdana"/>
          <w:sz w:val="18"/>
          <w:szCs w:val="18"/>
        </w:rPr>
        <w:t>.</w:t>
      </w:r>
    </w:p>
    <w:p w:rsidR="00BB37EC" w:rsidRPr="00D862D5" w:rsidRDefault="00035259" w:rsidP="00BB37EC">
      <w:pPr>
        <w:spacing w:line="360" w:lineRule="auto"/>
        <w:jc w:val="both"/>
        <w:rPr>
          <w:rFonts w:ascii="Verdana" w:hAnsi="Verdana" w:cs="Verdana"/>
          <w:sz w:val="18"/>
          <w:szCs w:val="18"/>
        </w:rPr>
      </w:pPr>
      <w:r>
        <w:rPr>
          <w:rFonts w:ascii="Verdana" w:hAnsi="Verdana" w:cs="Verdana"/>
          <w:sz w:val="18"/>
          <w:szCs w:val="18"/>
        </w:rPr>
        <w:t>8</w:t>
      </w:r>
      <w:r w:rsidR="00BB37EC" w:rsidRPr="00D862D5">
        <w:rPr>
          <w:rFonts w:ascii="Verdana" w:hAnsi="Verdana" w:cs="Verdana"/>
          <w:sz w:val="18"/>
          <w:szCs w:val="18"/>
        </w:rPr>
        <w:t xml:space="preserve">. Od dnia </w:t>
      </w:r>
      <w:r w:rsidR="006B51D1">
        <w:rPr>
          <w:rFonts w:ascii="Verdana" w:hAnsi="Verdana" w:cs="Verdana"/>
          <w:sz w:val="18"/>
          <w:szCs w:val="18"/>
        </w:rPr>
        <w:t>22</w:t>
      </w:r>
      <w:r w:rsidR="00631BEC" w:rsidRPr="00D862D5">
        <w:rPr>
          <w:rFonts w:ascii="Verdana" w:hAnsi="Verdana" w:cs="Verdana"/>
          <w:sz w:val="18"/>
          <w:szCs w:val="18"/>
        </w:rPr>
        <w:t xml:space="preserve"> </w:t>
      </w:r>
      <w:r w:rsidR="00631BEC">
        <w:rPr>
          <w:rFonts w:ascii="Verdana" w:hAnsi="Verdana" w:cs="Verdana"/>
          <w:sz w:val="18"/>
          <w:szCs w:val="18"/>
        </w:rPr>
        <w:t>września 2019</w:t>
      </w:r>
      <w:r w:rsidR="00631BEC" w:rsidRPr="00D862D5">
        <w:rPr>
          <w:rFonts w:ascii="Verdana" w:hAnsi="Verdana" w:cs="Verdana"/>
          <w:sz w:val="18"/>
          <w:szCs w:val="18"/>
        </w:rPr>
        <w:t xml:space="preserve"> </w:t>
      </w:r>
      <w:r w:rsidR="00BB37EC" w:rsidRPr="00D862D5">
        <w:rPr>
          <w:rFonts w:ascii="Verdana" w:hAnsi="Verdana" w:cs="Verdana"/>
          <w:sz w:val="18"/>
          <w:szCs w:val="18"/>
        </w:rPr>
        <w:t>roku Organizator wyznaczy inspektora ochrony danych osobowych, z którym będzie można kontaktować się w sprawach dotyczących przetwarzania danych osobowych.</w:t>
      </w:r>
    </w:p>
    <w:p w:rsidR="00324EA0" w:rsidRDefault="00324EA0">
      <w:pPr>
        <w:spacing w:line="360" w:lineRule="auto"/>
        <w:jc w:val="both"/>
      </w:pPr>
    </w:p>
    <w:sectPr w:rsidR="00324EA0" w:rsidSect="00E7436D">
      <w:footerReference w:type="default" r:id="rId9"/>
      <w:footnotePr>
        <w:pos w:val="beneathText"/>
      </w:footnotePr>
      <w:pgSz w:w="11906" w:h="16838"/>
      <w:pgMar w:top="1417" w:right="1417" w:bottom="1417" w:left="1417" w:header="708" w:footer="708" w:gutter="0"/>
      <w:cols w:space="708"/>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A4D" w:rsidRDefault="00FC3A4D">
      <w:r>
        <w:separator/>
      </w:r>
    </w:p>
  </w:endnote>
  <w:endnote w:type="continuationSeparator" w:id="1">
    <w:p w:rsidR="00FC3A4D" w:rsidRDefault="00FC3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316">
    <w:altName w:val="Times New Roman"/>
    <w:charset w:val="EE"/>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A0" w:rsidRDefault="0010055D">
    <w:pPr>
      <w:pStyle w:val="Stopka"/>
    </w:pPr>
    <w:fldSimple w:instr=" PAGE ">
      <w:r w:rsidR="006B51D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A4D" w:rsidRDefault="00FC3A4D">
      <w:r>
        <w:separator/>
      </w:r>
    </w:p>
  </w:footnote>
  <w:footnote w:type="continuationSeparator" w:id="1">
    <w:p w:rsidR="00FC3A4D" w:rsidRDefault="00FC3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6"/>
    <w:lvl w:ilvl="0">
      <w:start w:val="1"/>
      <w:numFmt w:val="lowerLetter"/>
      <w:lvlText w:val="%1."/>
      <w:lvlJc w:val="left"/>
      <w:pPr>
        <w:tabs>
          <w:tab w:val="num" w:pos="900"/>
        </w:tabs>
        <w:ind w:left="90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2.%3."/>
      <w:lvlJc w:val="right"/>
      <w:pPr>
        <w:tabs>
          <w:tab w:val="num" w:pos="2340"/>
        </w:tabs>
        <w:ind w:left="2340" w:hanging="180"/>
      </w:pPr>
      <w:rPr>
        <w:rFonts w:cs="Times New Roman"/>
      </w:rPr>
    </w:lvl>
    <w:lvl w:ilvl="3">
      <w:start w:val="1"/>
      <w:numFmt w:val="decimal"/>
      <w:lvlText w:val="%2.%3.%4."/>
      <w:lvlJc w:val="left"/>
      <w:pPr>
        <w:tabs>
          <w:tab w:val="num" w:pos="3060"/>
        </w:tabs>
        <w:ind w:left="3060" w:hanging="360"/>
      </w:pPr>
      <w:rPr>
        <w:rFonts w:cs="Times New Roman"/>
      </w:rPr>
    </w:lvl>
    <w:lvl w:ilvl="4">
      <w:start w:val="1"/>
      <w:numFmt w:val="lowerLetter"/>
      <w:lvlText w:val="%2.%3.%4.%5."/>
      <w:lvlJc w:val="left"/>
      <w:pPr>
        <w:tabs>
          <w:tab w:val="num" w:pos="3780"/>
        </w:tabs>
        <w:ind w:left="3780" w:hanging="360"/>
      </w:pPr>
      <w:rPr>
        <w:rFonts w:cs="Times New Roman"/>
      </w:rPr>
    </w:lvl>
    <w:lvl w:ilvl="5">
      <w:start w:val="1"/>
      <w:numFmt w:val="lowerRoman"/>
      <w:lvlText w:val="%2.%3.%4.%5.%6."/>
      <w:lvlJc w:val="right"/>
      <w:pPr>
        <w:tabs>
          <w:tab w:val="num" w:pos="4500"/>
        </w:tabs>
        <w:ind w:left="4500" w:hanging="180"/>
      </w:pPr>
      <w:rPr>
        <w:rFonts w:cs="Times New Roman"/>
      </w:rPr>
    </w:lvl>
    <w:lvl w:ilvl="6">
      <w:start w:val="1"/>
      <w:numFmt w:val="decimal"/>
      <w:lvlText w:val="%2.%3.%4.%5.%6.%7."/>
      <w:lvlJc w:val="left"/>
      <w:pPr>
        <w:tabs>
          <w:tab w:val="num" w:pos="5220"/>
        </w:tabs>
        <w:ind w:left="5220" w:hanging="360"/>
      </w:pPr>
      <w:rPr>
        <w:rFonts w:cs="Times New Roman"/>
      </w:rPr>
    </w:lvl>
    <w:lvl w:ilvl="7">
      <w:start w:val="1"/>
      <w:numFmt w:val="lowerLetter"/>
      <w:lvlText w:val="%2.%3.%4.%5.%6.%7.%8."/>
      <w:lvlJc w:val="left"/>
      <w:pPr>
        <w:tabs>
          <w:tab w:val="num" w:pos="5940"/>
        </w:tabs>
        <w:ind w:left="5940" w:hanging="360"/>
      </w:pPr>
      <w:rPr>
        <w:rFonts w:cs="Times New Roman"/>
      </w:rPr>
    </w:lvl>
    <w:lvl w:ilvl="8">
      <w:start w:val="1"/>
      <w:numFmt w:val="lowerRoman"/>
      <w:lvlText w:val="%2.%3.%4.%5.%6.%7.%8.%9."/>
      <w:lvlJc w:val="right"/>
      <w:pPr>
        <w:tabs>
          <w:tab w:val="num" w:pos="6660"/>
        </w:tabs>
        <w:ind w:left="6660" w:hanging="180"/>
      </w:pPr>
      <w:rPr>
        <w:rFonts w:cs="Times New Roman"/>
      </w:rPr>
    </w:lvl>
  </w:abstractNum>
  <w:abstractNum w:abstractNumId="1">
    <w:nsid w:val="00000002"/>
    <w:multiLevelType w:val="multilevel"/>
    <w:tmpl w:val="00000002"/>
    <w:name w:val="WW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nsid w:val="00000003"/>
    <w:multiLevelType w:val="multilevel"/>
    <w:tmpl w:val="00000003"/>
    <w:name w:val="WWNum12"/>
    <w:lvl w:ilvl="0">
      <w:start w:val="3"/>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nsid w:val="00000004"/>
    <w:multiLevelType w:val="multilevel"/>
    <w:tmpl w:val="00000004"/>
    <w:name w:val="WWNum2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00000005"/>
    <w:multiLevelType w:val="multilevel"/>
    <w:tmpl w:val="26F4DE72"/>
    <w:name w:val="WWNum23"/>
    <w:lvl w:ilvl="0">
      <w:start w:val="1"/>
      <w:numFmt w:val="decimal"/>
      <w:lvlText w:val="%1."/>
      <w:lvlJc w:val="left"/>
      <w:pPr>
        <w:tabs>
          <w:tab w:val="num" w:pos="-76"/>
        </w:tabs>
        <w:ind w:left="644" w:hanging="360"/>
      </w:pPr>
      <w:rPr>
        <w:rFonts w:ascii="Verdana" w:hAnsi="Verdana" w:cs="Times New Roman" w:hint="default"/>
        <w:b w:val="0"/>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nsid w:val="00000006"/>
    <w:multiLevelType w:val="multilevel"/>
    <w:tmpl w:val="00000006"/>
    <w:name w:val="WWNum26"/>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6">
    <w:nsid w:val="00000007"/>
    <w:multiLevelType w:val="multilevel"/>
    <w:tmpl w:val="00000007"/>
    <w:name w:val="WWNum27"/>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7">
    <w:nsid w:val="00000008"/>
    <w:multiLevelType w:val="multilevel"/>
    <w:tmpl w:val="00000008"/>
    <w:name w:val="WWNum28"/>
    <w:lvl w:ilvl="0">
      <w:start w:val="1"/>
      <w:numFmt w:val="decimal"/>
      <w:lvlText w:val="%1."/>
      <w:lvlJc w:val="left"/>
      <w:pPr>
        <w:tabs>
          <w:tab w:val="num" w:pos="0"/>
        </w:tabs>
        <w:ind w:left="360" w:hanging="360"/>
      </w:pPr>
      <w:rPr>
        <w:rFonts w:cs="Times New Roman"/>
        <w:color w:val="00000A"/>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8">
    <w:nsid w:val="00000009"/>
    <w:multiLevelType w:val="multilevel"/>
    <w:tmpl w:val="00000009"/>
    <w:name w:val="WWNum29"/>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9">
    <w:nsid w:val="0000000A"/>
    <w:multiLevelType w:val="multilevel"/>
    <w:tmpl w:val="0000000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nsid w:val="0000000B"/>
    <w:multiLevelType w:val="multilevel"/>
    <w:tmpl w:val="0000000B"/>
    <w:name w:val="WWNum31"/>
    <w:lvl w:ilvl="0">
      <w:start w:val="1"/>
      <w:numFmt w:val="upperRoman"/>
      <w:lvlText w:val="%1."/>
      <w:lvlJc w:val="left"/>
      <w:pPr>
        <w:tabs>
          <w:tab w:val="num" w:pos="0"/>
        </w:tabs>
        <w:ind w:left="1068" w:hanging="708"/>
      </w:pPr>
      <w:rPr>
        <w:rFonts w:eastAsia="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1">
    <w:nsid w:val="0000000C"/>
    <w:multiLevelType w:val="multilevel"/>
    <w:tmpl w:val="0000000C"/>
    <w:name w:val="WWNum3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2">
    <w:nsid w:val="0000000D"/>
    <w:multiLevelType w:val="multilevel"/>
    <w:tmpl w:val="68E6BA9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3">
    <w:nsid w:val="0000000E"/>
    <w:multiLevelType w:val="multilevel"/>
    <w:tmpl w:val="0000000E"/>
    <w:name w:val="WWNum38"/>
    <w:lvl w:ilvl="0">
      <w:start w:val="1"/>
      <w:numFmt w:val="lowerLetter"/>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2.%3."/>
      <w:lvlJc w:val="right"/>
      <w:pPr>
        <w:tabs>
          <w:tab w:val="num" w:pos="0"/>
        </w:tabs>
        <w:ind w:left="2520" w:hanging="180"/>
      </w:pPr>
      <w:rPr>
        <w:rFonts w:cs="Times New Roman"/>
      </w:rPr>
    </w:lvl>
    <w:lvl w:ilvl="3">
      <w:start w:val="1"/>
      <w:numFmt w:val="decimal"/>
      <w:lvlText w:val="%2.%3.%4."/>
      <w:lvlJc w:val="left"/>
      <w:pPr>
        <w:tabs>
          <w:tab w:val="num" w:pos="0"/>
        </w:tabs>
        <w:ind w:left="3240" w:hanging="360"/>
      </w:pPr>
      <w:rPr>
        <w:rFonts w:cs="Times New Roman"/>
      </w:rPr>
    </w:lvl>
    <w:lvl w:ilvl="4">
      <w:start w:val="1"/>
      <w:numFmt w:val="lowerLetter"/>
      <w:lvlText w:val="%2.%3.%4.%5."/>
      <w:lvlJc w:val="left"/>
      <w:pPr>
        <w:tabs>
          <w:tab w:val="num" w:pos="0"/>
        </w:tabs>
        <w:ind w:left="3960" w:hanging="360"/>
      </w:pPr>
      <w:rPr>
        <w:rFonts w:cs="Times New Roman"/>
      </w:rPr>
    </w:lvl>
    <w:lvl w:ilvl="5">
      <w:start w:val="1"/>
      <w:numFmt w:val="lowerRoman"/>
      <w:lvlText w:val="%2.%3.%4.%5.%6."/>
      <w:lvlJc w:val="righ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right"/>
      <w:pPr>
        <w:tabs>
          <w:tab w:val="num" w:pos="0"/>
        </w:tabs>
        <w:ind w:left="6840" w:hanging="180"/>
      </w:pPr>
      <w:rPr>
        <w:rFonts w:cs="Times New Roman"/>
      </w:rPr>
    </w:lvl>
  </w:abstractNum>
  <w:abstractNum w:abstractNumId="14">
    <w:nsid w:val="0000000F"/>
    <w:multiLevelType w:val="multilevel"/>
    <w:tmpl w:val="0000000F"/>
    <w:name w:val="WWNum39"/>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5">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00DA5685"/>
    <w:multiLevelType w:val="multilevel"/>
    <w:tmpl w:val="85A6B0E6"/>
    <w:lvl w:ilvl="0">
      <w:start w:val="4"/>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17">
    <w:nsid w:val="0C9909C3"/>
    <w:multiLevelType w:val="hybridMultilevel"/>
    <w:tmpl w:val="A65E03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F5B579D"/>
    <w:multiLevelType w:val="multilevel"/>
    <w:tmpl w:val="EF040E2C"/>
    <w:lvl w:ilvl="0">
      <w:start w:val="2"/>
      <w:numFmt w:val="lowerLetter"/>
      <w:lvlText w:val="%1."/>
      <w:lvlJc w:val="left"/>
      <w:pPr>
        <w:tabs>
          <w:tab w:val="num" w:pos="0"/>
        </w:tabs>
        <w:ind w:left="720" w:hanging="360"/>
      </w:pPr>
      <w:rPr>
        <w:rFonts w:cs="Times New Roman" w:hint="default"/>
      </w:rPr>
    </w:lvl>
    <w:lvl w:ilvl="1">
      <w:start w:val="4"/>
      <w:numFmt w:val="decimal"/>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19">
    <w:nsid w:val="133756F3"/>
    <w:multiLevelType w:val="hybridMultilevel"/>
    <w:tmpl w:val="FAB0EB7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E217C12"/>
    <w:multiLevelType w:val="hybridMultilevel"/>
    <w:tmpl w:val="DE5049B8"/>
    <w:lvl w:ilvl="0" w:tplc="C3120E60">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0B43196"/>
    <w:multiLevelType w:val="hybridMultilevel"/>
    <w:tmpl w:val="337EC95E"/>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13000DB"/>
    <w:multiLevelType w:val="hybridMultilevel"/>
    <w:tmpl w:val="F1502CDA"/>
    <w:name w:val="WWNum62"/>
    <w:lvl w:ilvl="0" w:tplc="C7048CE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2F58AC"/>
    <w:multiLevelType w:val="hybridMultilevel"/>
    <w:tmpl w:val="1E306FAC"/>
    <w:lvl w:ilvl="0" w:tplc="C55CE9E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B05775"/>
    <w:multiLevelType w:val="multilevel"/>
    <w:tmpl w:val="68E6BA9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5">
    <w:nsid w:val="542A2906"/>
    <w:multiLevelType w:val="multilevel"/>
    <w:tmpl w:val="8FEA7562"/>
    <w:lvl w:ilvl="0">
      <w:start w:val="5"/>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26">
    <w:nsid w:val="5E4A0E39"/>
    <w:multiLevelType w:val="hybridMultilevel"/>
    <w:tmpl w:val="426EE238"/>
    <w:lvl w:ilvl="0" w:tplc="7F708D96">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nsid w:val="700E0DE8"/>
    <w:multiLevelType w:val="multilevel"/>
    <w:tmpl w:val="A1140F48"/>
    <w:lvl w:ilvl="0">
      <w:start w:val="4"/>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28">
    <w:nsid w:val="7E195ABB"/>
    <w:multiLevelType w:val="hybridMultilevel"/>
    <w:tmpl w:val="426EE238"/>
    <w:lvl w:ilvl="0" w:tplc="7F708D96">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3"/>
  </w:num>
  <w:num w:numId="18">
    <w:abstractNumId w:val="28"/>
  </w:num>
  <w:num w:numId="19">
    <w:abstractNumId w:val="26"/>
  </w:num>
  <w:num w:numId="20">
    <w:abstractNumId w:val="22"/>
  </w:num>
  <w:num w:numId="21">
    <w:abstractNumId w:val="21"/>
  </w:num>
  <w:num w:numId="22">
    <w:abstractNumId w:val="19"/>
  </w:num>
  <w:num w:numId="23">
    <w:abstractNumId w:val="18"/>
  </w:num>
  <w:num w:numId="24">
    <w:abstractNumId w:val="24"/>
  </w:num>
  <w:num w:numId="25">
    <w:abstractNumId w:val="16"/>
  </w:num>
  <w:num w:numId="26">
    <w:abstractNumId w:val="25"/>
  </w:num>
  <w:num w:numId="27">
    <w:abstractNumId w:val="27"/>
  </w:num>
  <w:num w:numId="28">
    <w:abstractNumId w:val="17"/>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adjustLineHeightInTable/>
  </w:compat>
  <w:rsids>
    <w:rsidRoot w:val="00326174"/>
    <w:rsid w:val="000052BF"/>
    <w:rsid w:val="00035259"/>
    <w:rsid w:val="00054B66"/>
    <w:rsid w:val="0010055D"/>
    <w:rsid w:val="00223CCE"/>
    <w:rsid w:val="00241EFA"/>
    <w:rsid w:val="002A1F74"/>
    <w:rsid w:val="002D4335"/>
    <w:rsid w:val="00321A6C"/>
    <w:rsid w:val="00324EA0"/>
    <w:rsid w:val="00326174"/>
    <w:rsid w:val="003362F5"/>
    <w:rsid w:val="00371F29"/>
    <w:rsid w:val="0037609E"/>
    <w:rsid w:val="00376AC5"/>
    <w:rsid w:val="003B1938"/>
    <w:rsid w:val="003F79C3"/>
    <w:rsid w:val="004E5506"/>
    <w:rsid w:val="00580754"/>
    <w:rsid w:val="005E732B"/>
    <w:rsid w:val="00624368"/>
    <w:rsid w:val="00631BEC"/>
    <w:rsid w:val="0065057A"/>
    <w:rsid w:val="006A70BA"/>
    <w:rsid w:val="006B51D1"/>
    <w:rsid w:val="00703F4E"/>
    <w:rsid w:val="00721684"/>
    <w:rsid w:val="007275C4"/>
    <w:rsid w:val="00743F45"/>
    <w:rsid w:val="00755AC0"/>
    <w:rsid w:val="007871A6"/>
    <w:rsid w:val="008657A3"/>
    <w:rsid w:val="008A04AE"/>
    <w:rsid w:val="008D1F35"/>
    <w:rsid w:val="009F07CA"/>
    <w:rsid w:val="00A856E4"/>
    <w:rsid w:val="00A931D2"/>
    <w:rsid w:val="00AF12F2"/>
    <w:rsid w:val="00BB37EC"/>
    <w:rsid w:val="00C72865"/>
    <w:rsid w:val="00CA25BF"/>
    <w:rsid w:val="00CB690B"/>
    <w:rsid w:val="00CC6474"/>
    <w:rsid w:val="00CD2F2F"/>
    <w:rsid w:val="00D33EA9"/>
    <w:rsid w:val="00DE4C60"/>
    <w:rsid w:val="00E0123B"/>
    <w:rsid w:val="00E7436D"/>
    <w:rsid w:val="00F235E0"/>
    <w:rsid w:val="00FC3A4D"/>
    <w:rsid w:val="00FE1C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436D"/>
    <w:pPr>
      <w:suppressAutoHyphens/>
    </w:pPr>
    <w:rPr>
      <w:rFonts w:eastAsia="SimSun" w:cs="font316"/>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E7436D"/>
  </w:style>
  <w:style w:type="character" w:styleId="Hipercze">
    <w:name w:val="Hyperlink"/>
    <w:basedOn w:val="Domylnaczcionkaakapitu1"/>
    <w:semiHidden/>
    <w:rsid w:val="00E7436D"/>
    <w:rPr>
      <w:color w:val="0000FF"/>
      <w:u w:val="single"/>
    </w:rPr>
  </w:style>
  <w:style w:type="character" w:customStyle="1" w:styleId="BodyTextChar">
    <w:name w:val="Body Text Char"/>
    <w:basedOn w:val="Domylnaczcionkaakapitu1"/>
    <w:rsid w:val="00E7436D"/>
    <w:rPr>
      <w:rFonts w:ascii="Times New Roman" w:hAnsi="Times New Roman"/>
      <w:sz w:val="24"/>
      <w:szCs w:val="24"/>
    </w:rPr>
  </w:style>
  <w:style w:type="character" w:customStyle="1" w:styleId="BalloonTextChar">
    <w:name w:val="Balloon Text Char"/>
    <w:basedOn w:val="Domylnaczcionkaakapitu1"/>
    <w:rsid w:val="00E7436D"/>
    <w:rPr>
      <w:rFonts w:ascii="Times New Roman" w:hAnsi="Times New Roman"/>
      <w:sz w:val="0"/>
      <w:szCs w:val="0"/>
    </w:rPr>
  </w:style>
  <w:style w:type="character" w:customStyle="1" w:styleId="Odwoaniedokomentarza1">
    <w:name w:val="Odwołanie do komentarza1"/>
    <w:basedOn w:val="Domylnaczcionkaakapitu1"/>
    <w:rsid w:val="00E7436D"/>
    <w:rPr>
      <w:sz w:val="16"/>
      <w:szCs w:val="16"/>
    </w:rPr>
  </w:style>
  <w:style w:type="character" w:customStyle="1" w:styleId="CommentTextChar">
    <w:name w:val="Comment Text Char"/>
    <w:basedOn w:val="Domylnaczcionkaakapitu1"/>
    <w:rsid w:val="00E7436D"/>
    <w:rPr>
      <w:lang w:eastAsia="ar-SA" w:bidi="ar-SA"/>
    </w:rPr>
  </w:style>
  <w:style w:type="character" w:customStyle="1" w:styleId="CommentSubjectChar">
    <w:name w:val="Comment Subject Char"/>
    <w:basedOn w:val="CommentTextChar"/>
    <w:rsid w:val="00E7436D"/>
    <w:rPr>
      <w:b/>
      <w:bCs/>
    </w:rPr>
  </w:style>
  <w:style w:type="character" w:customStyle="1" w:styleId="EndnoteTextChar">
    <w:name w:val="Endnote Text Char"/>
    <w:basedOn w:val="Domylnaczcionkaakapitu1"/>
    <w:rsid w:val="00E7436D"/>
    <w:rPr>
      <w:lang w:eastAsia="ar-SA" w:bidi="ar-SA"/>
    </w:rPr>
  </w:style>
  <w:style w:type="character" w:customStyle="1" w:styleId="Odwoanieprzypisukocowego1">
    <w:name w:val="Odwołanie przypisu końcowego1"/>
    <w:basedOn w:val="Domylnaczcionkaakapitu1"/>
    <w:rsid w:val="00E7436D"/>
    <w:rPr>
      <w:vertAlign w:val="superscript"/>
    </w:rPr>
  </w:style>
  <w:style w:type="character" w:customStyle="1" w:styleId="HeaderChar">
    <w:name w:val="Header Char"/>
    <w:basedOn w:val="Domylnaczcionkaakapitu1"/>
    <w:rsid w:val="00E7436D"/>
    <w:rPr>
      <w:rFonts w:ascii="Times New Roman" w:hAnsi="Times New Roman" w:cs="Times New Roman"/>
      <w:sz w:val="24"/>
      <w:szCs w:val="24"/>
      <w:lang w:eastAsia="ar-SA" w:bidi="ar-SA"/>
    </w:rPr>
  </w:style>
  <w:style w:type="character" w:customStyle="1" w:styleId="FooterChar">
    <w:name w:val="Footer Char"/>
    <w:basedOn w:val="Domylnaczcionkaakapitu1"/>
    <w:rsid w:val="00E7436D"/>
    <w:rPr>
      <w:rFonts w:ascii="Times New Roman" w:hAnsi="Times New Roman" w:cs="Times New Roman"/>
      <w:sz w:val="24"/>
      <w:szCs w:val="24"/>
      <w:lang w:eastAsia="ar-SA" w:bidi="ar-SA"/>
    </w:rPr>
  </w:style>
  <w:style w:type="character" w:styleId="Uwydatnienie">
    <w:name w:val="Emphasis"/>
    <w:basedOn w:val="Domylnaczcionkaakapitu1"/>
    <w:qFormat/>
    <w:rsid w:val="00E7436D"/>
    <w:rPr>
      <w:rFonts w:ascii="Times New Roman" w:hAnsi="Times New Roman" w:cs="Times New Roman"/>
      <w:i/>
      <w:iCs/>
    </w:rPr>
  </w:style>
  <w:style w:type="character" w:styleId="Pogrubienie">
    <w:name w:val="Strong"/>
    <w:basedOn w:val="Domylnaczcionkaakapitu1"/>
    <w:qFormat/>
    <w:rsid w:val="00E7436D"/>
    <w:rPr>
      <w:rFonts w:ascii="Times New Roman" w:hAnsi="Times New Roman" w:cs="Times New Roman"/>
      <w:b/>
      <w:bCs/>
    </w:rPr>
  </w:style>
  <w:style w:type="character" w:customStyle="1" w:styleId="ListLabel1">
    <w:name w:val="ListLabel 1"/>
    <w:rsid w:val="00E7436D"/>
    <w:rPr>
      <w:rFonts w:cs="Times New Roman"/>
    </w:rPr>
  </w:style>
  <w:style w:type="character" w:customStyle="1" w:styleId="ListLabel2">
    <w:name w:val="ListLabel 2"/>
    <w:rsid w:val="00E7436D"/>
    <w:rPr>
      <w:rFonts w:eastAsia="Times New Roman"/>
      <w:b w:val="0"/>
      <w:bCs w:val="0"/>
      <w:i w:val="0"/>
      <w:iCs w:val="0"/>
      <w:caps w:val="0"/>
      <w:smallCaps w:val="0"/>
      <w:strike w:val="0"/>
      <w:dstrike w:val="0"/>
      <w:outline w:val="0"/>
      <w:shadow w:val="0"/>
      <w:color w:val="00000A"/>
      <w:spacing w:val="0"/>
      <w:w w:val="100"/>
      <w:kern w:val="1"/>
      <w:position w:val="0"/>
      <w:sz w:val="24"/>
      <w:szCs w:val="24"/>
      <w:u w:val="none"/>
      <w:vertAlign w:val="baseline"/>
    </w:rPr>
  </w:style>
  <w:style w:type="character" w:customStyle="1" w:styleId="ListLabel3">
    <w:name w:val="ListLabel 3"/>
    <w:rsid w:val="00E7436D"/>
    <w:rPr>
      <w:rFonts w:cs="Times New Roman"/>
      <w:b w:val="0"/>
      <w:bCs w:val="0"/>
    </w:rPr>
  </w:style>
  <w:style w:type="character" w:customStyle="1" w:styleId="ListLabel4">
    <w:name w:val="ListLabel 4"/>
    <w:rsid w:val="00E7436D"/>
    <w:rPr>
      <w:rFonts w:cs="Times New Roman"/>
      <w:color w:val="00000A"/>
    </w:rPr>
  </w:style>
  <w:style w:type="character" w:customStyle="1" w:styleId="ListLabel5">
    <w:name w:val="ListLabel 5"/>
    <w:rsid w:val="00E7436D"/>
    <w:rPr>
      <w:rFonts w:cs="Symbol"/>
    </w:rPr>
  </w:style>
  <w:style w:type="character" w:customStyle="1" w:styleId="ListLabel6">
    <w:name w:val="ListLabel 6"/>
    <w:rsid w:val="00E7436D"/>
    <w:rPr>
      <w:rFonts w:cs="Courier New"/>
    </w:rPr>
  </w:style>
  <w:style w:type="character" w:customStyle="1" w:styleId="ListLabel7">
    <w:name w:val="ListLabel 7"/>
    <w:rsid w:val="00E7436D"/>
    <w:rPr>
      <w:rFonts w:cs="Wingdings"/>
    </w:rPr>
  </w:style>
  <w:style w:type="character" w:customStyle="1" w:styleId="ListLabel8">
    <w:name w:val="ListLabel 8"/>
    <w:rsid w:val="00E7436D"/>
    <w:rPr>
      <w:rFonts w:eastAsia="Times New Roman"/>
    </w:rPr>
  </w:style>
  <w:style w:type="character" w:customStyle="1" w:styleId="ListLabel9">
    <w:name w:val="ListLabel 9"/>
    <w:rsid w:val="00E7436D"/>
    <w:rPr>
      <w:rFonts w:cs="Times New Roman"/>
      <w:sz w:val="20"/>
      <w:szCs w:val="20"/>
    </w:rPr>
  </w:style>
  <w:style w:type="character" w:customStyle="1" w:styleId="ListLabel10">
    <w:name w:val="ListLabel 10"/>
    <w:rsid w:val="00E7436D"/>
    <w:rPr>
      <w:rFonts w:cs="Courier New"/>
      <w:sz w:val="20"/>
      <w:szCs w:val="20"/>
    </w:rPr>
  </w:style>
  <w:style w:type="paragraph" w:styleId="Nagwek">
    <w:name w:val="header"/>
    <w:basedOn w:val="Normalny"/>
    <w:next w:val="Tekstpodstawowy"/>
    <w:semiHidden/>
    <w:rsid w:val="00E7436D"/>
    <w:pPr>
      <w:suppressLineNumbers/>
      <w:tabs>
        <w:tab w:val="center" w:pos="4536"/>
        <w:tab w:val="right" w:pos="9072"/>
      </w:tabs>
    </w:pPr>
  </w:style>
  <w:style w:type="paragraph" w:styleId="Tekstpodstawowy">
    <w:name w:val="Body Text"/>
    <w:basedOn w:val="Normalny"/>
    <w:semiHidden/>
    <w:rsid w:val="00E7436D"/>
    <w:pPr>
      <w:jc w:val="center"/>
    </w:pPr>
    <w:rPr>
      <w:b/>
      <w:bCs/>
      <w:sz w:val="28"/>
      <w:szCs w:val="28"/>
    </w:rPr>
  </w:style>
  <w:style w:type="paragraph" w:styleId="Lista">
    <w:name w:val="List"/>
    <w:basedOn w:val="Tekstpodstawowy"/>
    <w:semiHidden/>
    <w:rsid w:val="00E7436D"/>
    <w:rPr>
      <w:rFonts w:cs="Mangal"/>
    </w:rPr>
  </w:style>
  <w:style w:type="paragraph" w:styleId="Podpis">
    <w:name w:val="Signature"/>
    <w:basedOn w:val="Normalny"/>
    <w:semiHidden/>
    <w:rsid w:val="00E7436D"/>
    <w:pPr>
      <w:suppressLineNumbers/>
      <w:spacing w:before="120" w:after="120"/>
    </w:pPr>
    <w:rPr>
      <w:rFonts w:cs="Mangal"/>
      <w:i/>
      <w:iCs/>
    </w:rPr>
  </w:style>
  <w:style w:type="paragraph" w:customStyle="1" w:styleId="Indeks">
    <w:name w:val="Indeks"/>
    <w:basedOn w:val="Normalny"/>
    <w:rsid w:val="00E7436D"/>
    <w:pPr>
      <w:suppressLineNumbers/>
    </w:pPr>
    <w:rPr>
      <w:rFonts w:cs="Mangal"/>
    </w:rPr>
  </w:style>
  <w:style w:type="paragraph" w:customStyle="1" w:styleId="western">
    <w:name w:val="western"/>
    <w:basedOn w:val="Normalny"/>
    <w:rsid w:val="00E7436D"/>
    <w:pPr>
      <w:suppressAutoHyphens w:val="0"/>
      <w:spacing w:before="100" w:after="100"/>
    </w:pPr>
  </w:style>
  <w:style w:type="paragraph" w:customStyle="1" w:styleId="Tekstdymka1">
    <w:name w:val="Tekst dymka1"/>
    <w:basedOn w:val="Normalny"/>
    <w:rsid w:val="00E7436D"/>
    <w:rPr>
      <w:rFonts w:ascii="Tahoma" w:hAnsi="Tahoma" w:cs="Tahoma"/>
      <w:sz w:val="16"/>
      <w:szCs w:val="16"/>
    </w:rPr>
  </w:style>
  <w:style w:type="paragraph" w:customStyle="1" w:styleId="Tekstkomentarza1">
    <w:name w:val="Tekst komentarza1"/>
    <w:basedOn w:val="Normalny"/>
    <w:rsid w:val="00E7436D"/>
    <w:rPr>
      <w:sz w:val="20"/>
      <w:szCs w:val="20"/>
    </w:rPr>
  </w:style>
  <w:style w:type="paragraph" w:customStyle="1" w:styleId="Tematkomentarza1">
    <w:name w:val="Temat komentarza1"/>
    <w:basedOn w:val="Tekstkomentarza1"/>
    <w:rsid w:val="00E7436D"/>
    <w:rPr>
      <w:b/>
      <w:bCs/>
    </w:rPr>
  </w:style>
  <w:style w:type="paragraph" w:customStyle="1" w:styleId="Akapitzlist1">
    <w:name w:val="Akapit z listą1"/>
    <w:basedOn w:val="Normalny"/>
    <w:rsid w:val="00E7436D"/>
    <w:pPr>
      <w:ind w:left="708"/>
    </w:pPr>
  </w:style>
  <w:style w:type="paragraph" w:customStyle="1" w:styleId="Tekstprzypisukocowego1">
    <w:name w:val="Tekst przypisu końcowego1"/>
    <w:basedOn w:val="Normalny"/>
    <w:rsid w:val="00E7436D"/>
    <w:rPr>
      <w:sz w:val="20"/>
      <w:szCs w:val="20"/>
    </w:rPr>
  </w:style>
  <w:style w:type="paragraph" w:styleId="Stopka">
    <w:name w:val="footer"/>
    <w:basedOn w:val="Normalny"/>
    <w:semiHidden/>
    <w:rsid w:val="00E7436D"/>
    <w:pPr>
      <w:suppressLineNumbers/>
      <w:tabs>
        <w:tab w:val="center" w:pos="4536"/>
        <w:tab w:val="right" w:pos="9072"/>
      </w:tabs>
    </w:pPr>
  </w:style>
  <w:style w:type="paragraph" w:customStyle="1" w:styleId="NormalnyWeb1">
    <w:name w:val="Normalny (Web)1"/>
    <w:basedOn w:val="Normalny"/>
    <w:rsid w:val="00E7436D"/>
    <w:pPr>
      <w:suppressAutoHyphens w:val="0"/>
    </w:pPr>
  </w:style>
  <w:style w:type="character" w:styleId="Odwoaniedokomentarza">
    <w:name w:val="annotation reference"/>
    <w:rsid w:val="00326174"/>
    <w:rPr>
      <w:sz w:val="16"/>
      <w:szCs w:val="16"/>
    </w:rPr>
  </w:style>
  <w:style w:type="paragraph" w:styleId="Tekstkomentarza">
    <w:name w:val="annotation text"/>
    <w:basedOn w:val="Normalny"/>
    <w:link w:val="TekstkomentarzaZnak"/>
    <w:rsid w:val="00326174"/>
    <w:rPr>
      <w:rFonts w:eastAsia="Times New Roman" w:cs="Times New Roman"/>
      <w:sz w:val="20"/>
      <w:szCs w:val="20"/>
    </w:rPr>
  </w:style>
  <w:style w:type="character" w:customStyle="1" w:styleId="TekstkomentarzaZnak">
    <w:name w:val="Tekst komentarza Znak"/>
    <w:basedOn w:val="Domylnaczcionkaakapitu"/>
    <w:link w:val="Tekstkomentarza"/>
    <w:rsid w:val="00326174"/>
    <w:rPr>
      <w:lang w:eastAsia="ar-SA"/>
    </w:rPr>
  </w:style>
  <w:style w:type="paragraph" w:styleId="Tekstdymka">
    <w:name w:val="Balloon Text"/>
    <w:basedOn w:val="Normalny"/>
    <w:link w:val="TekstdymkaZnak"/>
    <w:uiPriority w:val="99"/>
    <w:semiHidden/>
    <w:unhideWhenUsed/>
    <w:rsid w:val="00326174"/>
    <w:rPr>
      <w:rFonts w:ascii="Tahoma" w:hAnsi="Tahoma" w:cs="Tahoma"/>
      <w:sz w:val="16"/>
      <w:szCs w:val="16"/>
    </w:rPr>
  </w:style>
  <w:style w:type="character" w:customStyle="1" w:styleId="TekstdymkaZnak">
    <w:name w:val="Tekst dymka Znak"/>
    <w:basedOn w:val="Domylnaczcionkaakapitu"/>
    <w:link w:val="Tekstdymka"/>
    <w:uiPriority w:val="99"/>
    <w:semiHidden/>
    <w:rsid w:val="00326174"/>
    <w:rPr>
      <w:rFonts w:ascii="Tahoma" w:eastAsia="SimSun" w:hAnsi="Tahoma" w:cs="Tahoma"/>
      <w:sz w:val="16"/>
      <w:szCs w:val="16"/>
      <w:lang w:eastAsia="ar-SA"/>
    </w:rPr>
  </w:style>
  <w:style w:type="paragraph" w:styleId="Akapitzlist">
    <w:name w:val="List Paragraph"/>
    <w:basedOn w:val="Normalny"/>
    <w:uiPriority w:val="34"/>
    <w:qFormat/>
    <w:rsid w:val="000352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yzorykifestiwal.eu" TargetMode="External"/><Relationship Id="rId3" Type="http://schemas.openxmlformats.org/officeDocument/2006/relationships/settings" Target="settings.xml"/><Relationship Id="rId7" Type="http://schemas.openxmlformats.org/officeDocument/2006/relationships/hyperlink" Target="mailto:zgloszenia@scyzorykifestiwa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1785</Words>
  <Characters>10715</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Regulamin plebiscytu pod nazwą</vt:lpstr>
    </vt:vector>
  </TitlesOfParts>
  <Company>AAA</Company>
  <LinksUpToDate>false</LinksUpToDate>
  <CharactersWithSpaces>12476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plebiscytu pod nazwą</dc:title>
  <dc:creator>poz.rkornobis</dc:creator>
  <cp:lastModifiedBy>Łysy</cp:lastModifiedBy>
  <cp:revision>2</cp:revision>
  <cp:lastPrinted>2013-04-11T10:19:00Z</cp:lastPrinted>
  <dcterms:created xsi:type="dcterms:W3CDTF">2019-09-05T21:21:00Z</dcterms:created>
  <dcterms:modified xsi:type="dcterms:W3CDTF">2019-09-05T21:21:00Z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Oficyna Wydawnicza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